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493C" w14:textId="77777777" w:rsidR="00641AD8" w:rsidRPr="003C753E" w:rsidRDefault="00641AD8" w:rsidP="00150652">
      <w:pPr>
        <w:widowControl w:val="0"/>
        <w:tabs>
          <w:tab w:val="left" w:pos="0"/>
        </w:tabs>
        <w:spacing w:line="360" w:lineRule="auto"/>
        <w:rPr>
          <w:sz w:val="24"/>
          <w:szCs w:val="24"/>
          <w:lang w:eastAsia="ru-RU"/>
        </w:rPr>
      </w:pPr>
    </w:p>
    <w:p w14:paraId="77B469F8" w14:textId="23C6C397" w:rsidR="00641AD8" w:rsidRDefault="00DB38E5" w:rsidP="00150652">
      <w:pPr>
        <w:widowControl w:val="0"/>
        <w:tabs>
          <w:tab w:val="left" w:pos="0"/>
        </w:tabs>
        <w:spacing w:line="36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Application</w:t>
      </w:r>
      <w:r w:rsidRPr="00DB38E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to</w:t>
      </w:r>
      <w:r w:rsidRPr="00DB38E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use</w:t>
      </w:r>
      <w:r w:rsidRPr="00DB38E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radio</w:t>
      </w:r>
      <w:r w:rsidRPr="00DB38E5">
        <w:rPr>
          <w:b/>
          <w:sz w:val="24"/>
          <w:szCs w:val="24"/>
          <w:lang w:eastAsia="ru-RU"/>
        </w:rPr>
        <w:t>-</w:t>
      </w:r>
      <w:r>
        <w:rPr>
          <w:b/>
          <w:sz w:val="24"/>
          <w:szCs w:val="24"/>
          <w:lang w:eastAsia="ru-RU"/>
        </w:rPr>
        <w:t>transmission equipment</w:t>
      </w:r>
    </w:p>
    <w:p w14:paraId="1B4A44A9" w14:textId="77777777" w:rsidR="00150652" w:rsidRPr="00DB38E5" w:rsidRDefault="00150652" w:rsidP="00150652">
      <w:pPr>
        <w:widowControl w:val="0"/>
        <w:tabs>
          <w:tab w:val="left" w:pos="0"/>
        </w:tabs>
        <w:spacing w:line="360" w:lineRule="auto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840"/>
      </w:tblGrid>
      <w:tr w:rsidR="00DB38E5" w:rsidRPr="00986A0D" w14:paraId="5E7B26E0" w14:textId="77777777" w:rsidTr="00A11BCA">
        <w:trPr>
          <w:trHeight w:val="590"/>
        </w:trPr>
        <w:tc>
          <w:tcPr>
            <w:tcW w:w="4838" w:type="dxa"/>
            <w:shd w:val="clear" w:color="auto" w:fill="auto"/>
            <w:vAlign w:val="center"/>
          </w:tcPr>
          <w:p w14:paraId="5F5253DD" w14:textId="4B0D6903" w:rsidR="00641AD8" w:rsidRPr="00986A0D" w:rsidRDefault="00DB38E5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Official name of organization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4684064" w14:textId="77777777" w:rsidR="00641AD8" w:rsidRPr="00986A0D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B38E5" w:rsidRPr="00986A0D" w14:paraId="5D5DF370" w14:textId="77777777" w:rsidTr="00A11BCA">
        <w:trPr>
          <w:trHeight w:val="590"/>
        </w:trPr>
        <w:tc>
          <w:tcPr>
            <w:tcW w:w="4838" w:type="dxa"/>
            <w:shd w:val="clear" w:color="auto" w:fill="auto"/>
            <w:vAlign w:val="center"/>
          </w:tcPr>
          <w:p w14:paraId="358F449B" w14:textId="31CEAACA" w:rsidR="00641AD8" w:rsidRPr="00986A0D" w:rsidRDefault="00DB38E5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Contact person of organization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447B0FE" w14:textId="77777777" w:rsidR="00641AD8" w:rsidRPr="00986A0D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B38E5" w:rsidRPr="00DB38E5" w14:paraId="78120AC6" w14:textId="77777777" w:rsidTr="00A11BCA">
        <w:trPr>
          <w:trHeight w:val="530"/>
        </w:trPr>
        <w:tc>
          <w:tcPr>
            <w:tcW w:w="4838" w:type="dxa"/>
            <w:shd w:val="clear" w:color="auto" w:fill="auto"/>
            <w:vAlign w:val="center"/>
          </w:tcPr>
          <w:p w14:paraId="7850F07E" w14:textId="775C3EE9" w:rsidR="00641AD8" w:rsidRPr="00DB38E5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86A0D">
              <w:rPr>
                <w:b/>
                <w:sz w:val="24"/>
                <w:szCs w:val="24"/>
                <w:lang w:val="en-US" w:eastAsia="ru-RU"/>
              </w:rPr>
              <w:t>E</w:t>
            </w:r>
            <w:r w:rsidRPr="00DB38E5">
              <w:rPr>
                <w:b/>
                <w:sz w:val="24"/>
                <w:szCs w:val="24"/>
                <w:lang w:eastAsia="ru-RU"/>
              </w:rPr>
              <w:t>-</w:t>
            </w:r>
            <w:r w:rsidRPr="00986A0D">
              <w:rPr>
                <w:b/>
                <w:sz w:val="24"/>
                <w:szCs w:val="24"/>
                <w:lang w:val="en-US" w:eastAsia="ru-RU"/>
              </w:rPr>
              <w:t>mail</w:t>
            </w:r>
            <w:r w:rsidRPr="00DB38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B38E5">
              <w:rPr>
                <w:b/>
                <w:sz w:val="24"/>
                <w:szCs w:val="24"/>
                <w:lang w:eastAsia="ru-RU"/>
              </w:rPr>
              <w:t>of contact person of organization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42705B0" w14:textId="77777777" w:rsidR="00641AD8" w:rsidRPr="00DB38E5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DB38E5" w:rsidRPr="00986A0D" w14:paraId="7CFDA93A" w14:textId="77777777" w:rsidTr="00A11BCA">
        <w:trPr>
          <w:trHeight w:val="530"/>
        </w:trPr>
        <w:tc>
          <w:tcPr>
            <w:tcW w:w="4838" w:type="dxa"/>
            <w:shd w:val="clear" w:color="auto" w:fill="auto"/>
            <w:vAlign w:val="center"/>
          </w:tcPr>
          <w:p w14:paraId="673445F6" w14:textId="0D7D8454" w:rsidR="00641AD8" w:rsidRPr="00986A0D" w:rsidRDefault="00DB38E5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Contact telephone number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B6CEE45" w14:textId="77777777" w:rsidR="00641AD8" w:rsidRPr="00986A0D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B38E5" w:rsidRPr="003C753E" w14:paraId="48FF544A" w14:textId="77777777" w:rsidTr="00A11BCA">
        <w:trPr>
          <w:trHeight w:val="666"/>
        </w:trPr>
        <w:tc>
          <w:tcPr>
            <w:tcW w:w="4838" w:type="dxa"/>
            <w:shd w:val="clear" w:color="auto" w:fill="auto"/>
            <w:vAlign w:val="center"/>
          </w:tcPr>
          <w:p w14:paraId="2A51FFF2" w14:textId="386AD69B" w:rsidR="00641AD8" w:rsidRPr="003C753E" w:rsidRDefault="00DB38E5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Type</w:t>
            </w:r>
            <w:r w:rsidRPr="003C75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of</w:t>
            </w:r>
            <w:r w:rsidRPr="003C75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equipment</w:t>
            </w:r>
            <w:r w:rsidRPr="003C75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requiring</w:t>
            </w:r>
            <w:r w:rsidRPr="003C75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a</w:t>
            </w:r>
            <w:r w:rsidRPr="003C75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permit</w:t>
            </w:r>
            <w:r w:rsidRPr="003C75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for</w:t>
            </w:r>
            <w:r w:rsidRPr="003C75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use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6D4B3B8" w14:textId="77777777" w:rsidR="00641AD8" w:rsidRPr="003C753E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DB38E5" w:rsidRPr="00DB38E5" w14:paraId="7CE0F10E" w14:textId="77777777" w:rsidTr="00A11BCA">
        <w:trPr>
          <w:trHeight w:val="525"/>
        </w:trPr>
        <w:tc>
          <w:tcPr>
            <w:tcW w:w="4838" w:type="dxa"/>
            <w:shd w:val="clear" w:color="auto" w:fill="auto"/>
            <w:vAlign w:val="center"/>
          </w:tcPr>
          <w:p w14:paraId="06516870" w14:textId="1320B563" w:rsidR="00641AD8" w:rsidRPr="00DB38E5" w:rsidRDefault="00DB38E5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Purpose for using the RTE or task to be fulfilled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C204416" w14:textId="77777777" w:rsidR="00641AD8" w:rsidRPr="00DB38E5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DB38E5" w:rsidRPr="00986A0D" w14:paraId="64014D61" w14:textId="77777777" w:rsidTr="00A11BCA">
        <w:trPr>
          <w:trHeight w:val="525"/>
        </w:trPr>
        <w:tc>
          <w:tcPr>
            <w:tcW w:w="4838" w:type="dxa"/>
            <w:shd w:val="clear" w:color="auto" w:fill="auto"/>
            <w:vAlign w:val="center"/>
          </w:tcPr>
          <w:p w14:paraId="5C8CAA09" w14:textId="7F700313" w:rsidR="00641AD8" w:rsidRPr="00986A0D" w:rsidRDefault="00DB38E5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Equipment manufacturer and model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B63F02A" w14:textId="77777777" w:rsidR="00641AD8" w:rsidRPr="00986A0D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B38E5" w:rsidRPr="00986A0D" w14:paraId="50962834" w14:textId="77777777" w:rsidTr="00A11BCA">
        <w:trPr>
          <w:trHeight w:val="533"/>
        </w:trPr>
        <w:tc>
          <w:tcPr>
            <w:tcW w:w="4838" w:type="dxa"/>
            <w:shd w:val="clear" w:color="auto" w:fill="auto"/>
            <w:vAlign w:val="center"/>
          </w:tcPr>
          <w:p w14:paraId="21025F14" w14:textId="08DCC6AC" w:rsidR="00641AD8" w:rsidRPr="00986A0D" w:rsidRDefault="00DB38E5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Quantity of equipment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30637C3" w14:textId="77777777" w:rsidR="00641AD8" w:rsidRPr="00986A0D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DB38E5" w:rsidRPr="00986A0D" w14:paraId="1002C1AC" w14:textId="77777777" w:rsidTr="00A11BCA">
        <w:trPr>
          <w:trHeight w:val="533"/>
        </w:trPr>
        <w:tc>
          <w:tcPr>
            <w:tcW w:w="4838" w:type="dxa"/>
            <w:shd w:val="clear" w:color="auto" w:fill="auto"/>
            <w:vAlign w:val="center"/>
          </w:tcPr>
          <w:p w14:paraId="2B91302E" w14:textId="6443514B" w:rsidR="00641AD8" w:rsidRPr="00986A0D" w:rsidRDefault="00DB38E5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Place of equipment use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BF20DA7" w14:textId="77777777" w:rsidR="00641AD8" w:rsidRPr="00986A0D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DB38E5" w:rsidRPr="00986A0D" w14:paraId="225C21B7" w14:textId="77777777" w:rsidTr="00A11BCA">
        <w:trPr>
          <w:trHeight w:val="533"/>
        </w:trPr>
        <w:tc>
          <w:tcPr>
            <w:tcW w:w="4838" w:type="dxa"/>
            <w:shd w:val="clear" w:color="auto" w:fill="auto"/>
            <w:vAlign w:val="center"/>
          </w:tcPr>
          <w:p w14:paraId="54CC9CA7" w14:textId="1D73B5D8" w:rsidR="00641AD8" w:rsidRPr="00DB38E5" w:rsidRDefault="00DB38E5" w:rsidP="00986A0D">
            <w:pPr>
              <w:widowControl w:val="0"/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Comments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8A2A336" w14:textId="77777777" w:rsidR="00641AD8" w:rsidRPr="00986A0D" w:rsidRDefault="00641AD8" w:rsidP="00986A0D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2E6CB202" w14:textId="0F9F851F" w:rsidR="00641AD8" w:rsidRDefault="00641AD8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75C2A88A" w14:textId="47C8A267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770B3563" w14:textId="040C0D5B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5D690F3C" w14:textId="227A4CF6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48E73CE1" w14:textId="6A175076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1B76BF12" w14:textId="358CE736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798EDC01" w14:textId="789B06F3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6E668A64" w14:textId="6ED810BE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720730F2" w14:textId="18EDB1B9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71C7B8C8" w14:textId="1608C1CD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68FF93BC" w14:textId="2FD39154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627B0AEC" w14:textId="255EDD8C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43660738" w14:textId="3C2FD47F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11F7EE39" w14:textId="6F7AAB44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0E9E1043" w14:textId="4CB40546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313B213A" w14:textId="77777777" w:rsid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ru-RU" w:eastAsia="ru-RU"/>
        </w:rPr>
      </w:pPr>
    </w:p>
    <w:p w14:paraId="06B2A563" w14:textId="77777777" w:rsidR="00150652" w:rsidRPr="00150652" w:rsidRDefault="00150652" w:rsidP="00150652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Signature of person authorized</w:t>
      </w:r>
      <w:r w:rsidRPr="00150652">
        <w:rPr>
          <w:sz w:val="24"/>
          <w:szCs w:val="24"/>
          <w:lang w:val="en-US" w:eastAsia="ru-RU"/>
        </w:rPr>
        <w:t xml:space="preserve"> </w:t>
      </w:r>
    </w:p>
    <w:p w14:paraId="0E7F823D" w14:textId="77777777" w:rsidR="00150652" w:rsidRPr="00DB38E5" w:rsidRDefault="00150652" w:rsidP="00150652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to</w:t>
      </w:r>
      <w:r w:rsidRPr="00DB38E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submit</w:t>
      </w:r>
      <w:r w:rsidRPr="00DB38E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this</w:t>
      </w:r>
      <w:r w:rsidRPr="00DB38E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application</w:t>
      </w:r>
      <w:r w:rsidRPr="00DB38E5">
        <w:rPr>
          <w:sz w:val="24"/>
          <w:szCs w:val="24"/>
          <w:lang w:eastAsia="ru-RU"/>
        </w:rPr>
        <w:t xml:space="preserve">                                 </w:t>
      </w:r>
      <w:r>
        <w:rPr>
          <w:sz w:val="24"/>
          <w:szCs w:val="24"/>
          <w:lang w:eastAsia="ru-RU"/>
        </w:rPr>
        <w:t>seal</w:t>
      </w:r>
      <w:r w:rsidRPr="00DB38E5">
        <w:rPr>
          <w:sz w:val="24"/>
          <w:szCs w:val="24"/>
          <w:lang w:eastAsia="ru-RU"/>
        </w:rPr>
        <w:t xml:space="preserve">               _______________/_____________/</w:t>
      </w:r>
    </w:p>
    <w:p w14:paraId="5E7341DD" w14:textId="77777777" w:rsidR="00150652" w:rsidRPr="00150652" w:rsidRDefault="00150652" w:rsidP="00986A0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sectPr w:rsidR="00150652" w:rsidRPr="00150652" w:rsidSect="004975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435C" w14:textId="77777777" w:rsidR="00F53719" w:rsidRDefault="00F53719" w:rsidP="00BB2FA8">
      <w:r>
        <w:separator/>
      </w:r>
    </w:p>
  </w:endnote>
  <w:endnote w:type="continuationSeparator" w:id="0">
    <w:p w14:paraId="4BDE2F82" w14:textId="77777777" w:rsidR="00F53719" w:rsidRDefault="00F53719" w:rsidP="00BB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74438"/>
      <w:docPartObj>
        <w:docPartGallery w:val="Page Numbers (Bottom of Page)"/>
        <w:docPartUnique/>
      </w:docPartObj>
    </w:sdtPr>
    <w:sdtEndPr/>
    <w:sdtContent>
      <w:p w14:paraId="779648BE" w14:textId="45D4FDE2" w:rsidR="002F2602" w:rsidRDefault="002F2602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F9" w:rsidRPr="000676F9">
          <w:rPr>
            <w:noProof/>
            <w:lang w:val="ru-RU"/>
          </w:rPr>
          <w:t>1</w:t>
        </w:r>
        <w:r>
          <w:fldChar w:fldCharType="end"/>
        </w:r>
      </w:p>
    </w:sdtContent>
  </w:sdt>
  <w:p w14:paraId="5B7196F6" w14:textId="77777777" w:rsidR="002F2602" w:rsidRDefault="002F2602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E1AD" w14:textId="77777777" w:rsidR="00F53719" w:rsidRDefault="00F53719" w:rsidP="00BB2FA8">
      <w:r>
        <w:separator/>
      </w:r>
    </w:p>
  </w:footnote>
  <w:footnote w:type="continuationSeparator" w:id="0">
    <w:p w14:paraId="331F1893" w14:textId="77777777" w:rsidR="00F53719" w:rsidRDefault="00F53719" w:rsidP="00BB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754" w:hanging="397"/>
      </w:pPr>
      <w:rPr>
        <w:rFonts w:ascii="Symbol" w:hAnsi="Symbol" w:cs="OpenSymbol"/>
        <w:sz w:val="20"/>
        <w:szCs w:val="20"/>
        <w:shd w:val="clear" w:color="auto" w:fill="FFFFFF"/>
        <w:lang w:val="en-US" w:eastAsia="ar-SA" w:bidi="ar-SA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0000003"/>
    <w:multiLevelType w:val="multilevel"/>
    <w:tmpl w:val="269A505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spacing w:val="-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Arial"/>
        <w:spacing w:val="-3"/>
        <w:sz w:val="20"/>
        <w:szCs w:val="2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3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pacing w:val="-3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i w:val="0"/>
        <w:caps w:val="0"/>
        <w:smallCaps w:val="0"/>
        <w:color w:val="000000"/>
        <w:spacing w:val="-3"/>
        <w:sz w:val="20"/>
        <w:szCs w:val="20"/>
        <w:shd w:val="clear" w:color="auto" w:fill="FFFFFF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pacing w:val="-3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caps w:val="0"/>
        <w:smallCaps w:val="0"/>
        <w:spacing w:val="0"/>
        <w:sz w:val="20"/>
        <w:szCs w:val="20"/>
        <w:shd w:val="clear" w:color="auto" w:fill="FFFFFF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caps w:val="0"/>
        <w:smallCaps w:val="0"/>
        <w:spacing w:val="0"/>
        <w:sz w:val="20"/>
        <w:szCs w:val="20"/>
        <w:shd w:val="clear" w:color="auto" w:fill="FFFFFF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caps w:val="0"/>
        <w:smallCaps w:val="0"/>
        <w:spacing w:val="0"/>
        <w:sz w:val="20"/>
        <w:szCs w:val="20"/>
        <w:shd w:val="clear" w:color="auto" w:fill="FFFFFF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caps w:val="0"/>
        <w:smallCaps w:val="0"/>
        <w:spacing w:val="0"/>
        <w:sz w:val="20"/>
        <w:szCs w:val="20"/>
        <w:shd w:val="clear" w:color="auto" w:fill="FFFFFF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caps w:val="0"/>
        <w:smallCaps w:val="0"/>
        <w:spacing w:val="0"/>
        <w:sz w:val="20"/>
        <w:szCs w:val="20"/>
        <w:shd w:val="clear" w:color="auto" w:fill="FFFFFF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caps w:val="0"/>
        <w:smallCaps w:val="0"/>
        <w:spacing w:val="0"/>
        <w:sz w:val="20"/>
        <w:szCs w:val="20"/>
        <w:shd w:val="clear" w:color="auto" w:fill="FFFFFF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caps w:val="0"/>
        <w:smallCaps w:val="0"/>
        <w:spacing w:val="0"/>
        <w:sz w:val="20"/>
        <w:szCs w:val="20"/>
        <w:shd w:val="clear" w:color="auto" w:fill="FFFFFF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caps w:val="0"/>
        <w:smallCaps w:val="0"/>
        <w:spacing w:val="0"/>
        <w:sz w:val="20"/>
        <w:szCs w:val="20"/>
        <w:shd w:val="clear" w:color="auto" w:fill="FFFFFF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caps w:val="0"/>
        <w:smallCaps w:val="0"/>
        <w:spacing w:val="0"/>
        <w:sz w:val="20"/>
        <w:szCs w:val="20"/>
        <w:shd w:val="clear" w:color="auto" w:fill="FFFFFF"/>
        <w:lang w:val="ru-RU" w:eastAsia="ar-SA" w:bidi="ar-SA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shd w:val="clear" w:color="auto" w:fill="FFFFFF"/>
        <w:lang w:val="ru-RU" w:eastAsia="ar-SA" w:bidi="ar-SA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shd w:val="clear" w:color="auto" w:fill="FFFFFF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shd w:val="clear" w:color="auto" w:fill="FFFFFF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shd w:val="clear" w:color="auto" w:fill="FFFFFF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shd w:val="clear" w:color="auto" w:fill="FFFFFF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shd w:val="clear" w:color="auto" w:fill="FFFFFF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shd w:val="clear" w:color="auto" w:fill="FFFFFF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shd w:val="clear" w:color="auto" w:fill="FFFFFF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shd w:val="clear" w:color="auto" w:fill="FFFFFF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shd w:val="clear" w:color="auto" w:fill="FFFFFF"/>
        <w:lang w:val="en-U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-3"/>
        <w:sz w:val="20"/>
        <w:szCs w:val="20"/>
        <w:shd w:val="clear" w:color="auto" w:fill="FFFFFF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pacing w:val="-3"/>
        <w:sz w:val="20"/>
        <w:szCs w:val="20"/>
        <w:shd w:val="clear" w:color="auto" w:fill="FFFFFF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pacing w:val="-3"/>
        <w:sz w:val="20"/>
        <w:szCs w:val="20"/>
        <w:shd w:val="clear" w:color="auto" w:fill="FFFFFF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3"/>
        <w:sz w:val="20"/>
        <w:szCs w:val="20"/>
        <w:shd w:val="clear" w:color="auto" w:fill="FFFFFF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pacing w:val="-3"/>
        <w:sz w:val="20"/>
        <w:szCs w:val="20"/>
        <w:shd w:val="clear" w:color="auto" w:fill="FFFFFF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pacing w:val="-3"/>
        <w:sz w:val="20"/>
        <w:szCs w:val="20"/>
        <w:shd w:val="clear" w:color="auto" w:fill="FFFFFF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3"/>
        <w:sz w:val="20"/>
        <w:szCs w:val="20"/>
        <w:shd w:val="clear" w:color="auto" w:fill="FFFFFF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pacing w:val="-3"/>
        <w:sz w:val="20"/>
        <w:szCs w:val="20"/>
        <w:shd w:val="clear" w:color="auto" w:fill="FFFFFF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pacing w:val="-3"/>
        <w:sz w:val="20"/>
        <w:szCs w:val="20"/>
        <w:shd w:val="clear" w:color="auto" w:fill="FFFFFF"/>
        <w:lang w:val="en-US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shd w:val="clear" w:color="auto" w:fill="FFFFFF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3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3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3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3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3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3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3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3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3"/>
        <w:sz w:val="20"/>
        <w:szCs w:val="20"/>
        <w:lang w:val="ru-RU"/>
      </w:rPr>
    </w:lvl>
  </w:abstractNum>
  <w:abstractNum w:abstractNumId="12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2F1D68"/>
    <w:multiLevelType w:val="hybridMultilevel"/>
    <w:tmpl w:val="90A446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132019B"/>
    <w:multiLevelType w:val="hybridMultilevel"/>
    <w:tmpl w:val="9408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7B0452"/>
    <w:multiLevelType w:val="hybridMultilevel"/>
    <w:tmpl w:val="CC46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34226"/>
    <w:multiLevelType w:val="multilevel"/>
    <w:tmpl w:val="43F0A3F2"/>
    <w:lvl w:ilvl="0">
      <w:start w:val="1"/>
      <w:numFmt w:val="decimal"/>
      <w:lvlText w:val="%1."/>
      <w:lvlJc w:val="left"/>
      <w:pPr>
        <w:ind w:left="220" w:hanging="220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4" w:hanging="483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55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673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9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2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9" w:hanging="550"/>
      </w:pPr>
      <w:rPr>
        <w:rFonts w:hint="default"/>
      </w:rPr>
    </w:lvl>
  </w:abstractNum>
  <w:abstractNum w:abstractNumId="17" w15:restartNumberingAfterBreak="0">
    <w:nsid w:val="047778A9"/>
    <w:multiLevelType w:val="hybridMultilevel"/>
    <w:tmpl w:val="0494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E16968"/>
    <w:multiLevelType w:val="hybridMultilevel"/>
    <w:tmpl w:val="357095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05F66E05"/>
    <w:multiLevelType w:val="hybridMultilevel"/>
    <w:tmpl w:val="0430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7E702F"/>
    <w:multiLevelType w:val="hybridMultilevel"/>
    <w:tmpl w:val="5434D6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08BC4FA5"/>
    <w:multiLevelType w:val="hybridMultilevel"/>
    <w:tmpl w:val="7422C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2B556B"/>
    <w:multiLevelType w:val="hybridMultilevel"/>
    <w:tmpl w:val="86BE92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0D047C7D"/>
    <w:multiLevelType w:val="hybridMultilevel"/>
    <w:tmpl w:val="11BCCF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0D383F29"/>
    <w:multiLevelType w:val="hybridMultilevel"/>
    <w:tmpl w:val="817013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0D925C72"/>
    <w:multiLevelType w:val="hybridMultilevel"/>
    <w:tmpl w:val="9BA0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FD53B3"/>
    <w:multiLevelType w:val="hybridMultilevel"/>
    <w:tmpl w:val="9D9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6F3802"/>
    <w:multiLevelType w:val="hybridMultilevel"/>
    <w:tmpl w:val="EC6EC9A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8" w15:restartNumberingAfterBreak="0">
    <w:nsid w:val="13001DAA"/>
    <w:multiLevelType w:val="hybridMultilevel"/>
    <w:tmpl w:val="849CF6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140E1E8F"/>
    <w:multiLevelType w:val="hybridMultilevel"/>
    <w:tmpl w:val="03F6638A"/>
    <w:lvl w:ilvl="0" w:tplc="2B966BB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76E04B9"/>
    <w:multiLevelType w:val="hybridMultilevel"/>
    <w:tmpl w:val="94BA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2972DB"/>
    <w:multiLevelType w:val="hybridMultilevel"/>
    <w:tmpl w:val="3D50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22EAD"/>
    <w:multiLevelType w:val="hybridMultilevel"/>
    <w:tmpl w:val="0494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C7749"/>
    <w:multiLevelType w:val="hybridMultilevel"/>
    <w:tmpl w:val="002032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1C384646"/>
    <w:multiLevelType w:val="hybridMultilevel"/>
    <w:tmpl w:val="040461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1D4F189E"/>
    <w:multiLevelType w:val="hybridMultilevel"/>
    <w:tmpl w:val="E60E33AC"/>
    <w:lvl w:ilvl="0" w:tplc="5D68DAA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1D7078AE"/>
    <w:multiLevelType w:val="hybridMultilevel"/>
    <w:tmpl w:val="16C02A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E8C258B"/>
    <w:multiLevelType w:val="hybridMultilevel"/>
    <w:tmpl w:val="EF9269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1F54032F"/>
    <w:multiLevelType w:val="hybridMultilevel"/>
    <w:tmpl w:val="9D86B532"/>
    <w:lvl w:ilvl="0" w:tplc="490CD8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0494353"/>
    <w:multiLevelType w:val="hybridMultilevel"/>
    <w:tmpl w:val="22D0CB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20714583"/>
    <w:multiLevelType w:val="multilevel"/>
    <w:tmpl w:val="11647A3A"/>
    <w:lvl w:ilvl="0">
      <w:start w:val="2"/>
      <w:numFmt w:val="decimal"/>
      <w:lvlText w:val="%1"/>
      <w:lvlJc w:val="left"/>
      <w:pPr>
        <w:ind w:left="499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9" w:hanging="385"/>
      </w:pPr>
      <w:rPr>
        <w:rFonts w:ascii="Times New Roman" w:eastAsia="Times New Roman" w:hAnsi="Times New Roman" w:hint="default"/>
        <w:w w:val="99"/>
        <w:sz w:val="24"/>
        <w:szCs w:val="22"/>
      </w:rPr>
    </w:lvl>
    <w:lvl w:ilvl="2">
      <w:start w:val="1"/>
      <w:numFmt w:val="decimal"/>
      <w:lvlText w:val="%1.%2.%3."/>
      <w:lvlJc w:val="left"/>
      <w:pPr>
        <w:ind w:left="114" w:hanging="66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92" w:hanging="6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6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6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6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6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666"/>
      </w:pPr>
      <w:rPr>
        <w:rFonts w:hint="default"/>
      </w:rPr>
    </w:lvl>
  </w:abstractNum>
  <w:abstractNum w:abstractNumId="42" w15:restartNumberingAfterBreak="0">
    <w:nsid w:val="216C72FD"/>
    <w:multiLevelType w:val="hybridMultilevel"/>
    <w:tmpl w:val="6F70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A54BD3"/>
    <w:multiLevelType w:val="hybridMultilevel"/>
    <w:tmpl w:val="2ADC8C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23DB51F6"/>
    <w:multiLevelType w:val="hybridMultilevel"/>
    <w:tmpl w:val="10A616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26D56126"/>
    <w:multiLevelType w:val="hybridMultilevel"/>
    <w:tmpl w:val="FD26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EE0E6F"/>
    <w:multiLevelType w:val="hybridMultilevel"/>
    <w:tmpl w:val="26B671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290969B1"/>
    <w:multiLevelType w:val="hybridMultilevel"/>
    <w:tmpl w:val="D3E0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415A83"/>
    <w:multiLevelType w:val="multilevel"/>
    <w:tmpl w:val="782C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9" w15:restartNumberingAfterBreak="0">
    <w:nsid w:val="29F85BF0"/>
    <w:multiLevelType w:val="hybridMultilevel"/>
    <w:tmpl w:val="8EAAA6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2AF665DB"/>
    <w:multiLevelType w:val="multilevel"/>
    <w:tmpl w:val="091AA8B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C66129E"/>
    <w:multiLevelType w:val="multilevel"/>
    <w:tmpl w:val="F8709E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F307736"/>
    <w:multiLevelType w:val="hybridMultilevel"/>
    <w:tmpl w:val="554483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2F517B0F"/>
    <w:multiLevelType w:val="multilevel"/>
    <w:tmpl w:val="FBEE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2FA3452B"/>
    <w:multiLevelType w:val="hybridMultilevel"/>
    <w:tmpl w:val="961A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AF071C"/>
    <w:multiLevelType w:val="hybridMultilevel"/>
    <w:tmpl w:val="C73A8E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32F34DE6"/>
    <w:multiLevelType w:val="hybridMultilevel"/>
    <w:tmpl w:val="95FA2724"/>
    <w:lvl w:ilvl="0" w:tplc="04190019">
      <w:start w:val="1"/>
      <w:numFmt w:val="low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334757C2"/>
    <w:multiLevelType w:val="hybridMultilevel"/>
    <w:tmpl w:val="C80E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0E49DB"/>
    <w:multiLevelType w:val="hybridMultilevel"/>
    <w:tmpl w:val="216228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 w15:restartNumberingAfterBreak="0">
    <w:nsid w:val="35F06380"/>
    <w:multiLevelType w:val="multilevel"/>
    <w:tmpl w:val="1FA2F5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0" w15:restartNumberingAfterBreak="0">
    <w:nsid w:val="3610403A"/>
    <w:multiLevelType w:val="hybridMultilevel"/>
    <w:tmpl w:val="70BE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DD6DF8"/>
    <w:multiLevelType w:val="hybridMultilevel"/>
    <w:tmpl w:val="FE8E29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387D4909"/>
    <w:multiLevelType w:val="hybridMultilevel"/>
    <w:tmpl w:val="43FC90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540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C57195E"/>
    <w:multiLevelType w:val="hybridMultilevel"/>
    <w:tmpl w:val="249CCF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3CF0712B"/>
    <w:multiLevelType w:val="hybridMultilevel"/>
    <w:tmpl w:val="F4DEB3DA"/>
    <w:lvl w:ilvl="0" w:tplc="212260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A1267B"/>
    <w:multiLevelType w:val="hybridMultilevel"/>
    <w:tmpl w:val="D586166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9" w15:restartNumberingAfterBreak="0">
    <w:nsid w:val="422D0916"/>
    <w:multiLevelType w:val="hybridMultilevel"/>
    <w:tmpl w:val="A826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736B05"/>
    <w:multiLevelType w:val="hybridMultilevel"/>
    <w:tmpl w:val="C44E973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1" w15:restartNumberingAfterBreak="0">
    <w:nsid w:val="43026410"/>
    <w:multiLevelType w:val="hybridMultilevel"/>
    <w:tmpl w:val="004EF3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2" w15:restartNumberingAfterBreak="0">
    <w:nsid w:val="43055FF0"/>
    <w:multiLevelType w:val="hybridMultilevel"/>
    <w:tmpl w:val="79A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805417"/>
    <w:multiLevelType w:val="hybridMultilevel"/>
    <w:tmpl w:val="EE1A08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4" w15:restartNumberingAfterBreak="0">
    <w:nsid w:val="464F7660"/>
    <w:multiLevelType w:val="hybridMultilevel"/>
    <w:tmpl w:val="14066F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484B3B26"/>
    <w:multiLevelType w:val="multilevel"/>
    <w:tmpl w:val="449C8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"/>
        </w:tabs>
        <w:ind w:left="1224" w:hanging="1800"/>
      </w:pPr>
      <w:rPr>
        <w:rFonts w:hint="default"/>
      </w:rPr>
    </w:lvl>
  </w:abstractNum>
  <w:abstractNum w:abstractNumId="76" w15:restartNumberingAfterBreak="0">
    <w:nsid w:val="4996467B"/>
    <w:multiLevelType w:val="hybridMultilevel"/>
    <w:tmpl w:val="1F86A3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 w15:restartNumberingAfterBreak="0">
    <w:nsid w:val="4B832D63"/>
    <w:multiLevelType w:val="hybridMultilevel"/>
    <w:tmpl w:val="DC567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C5107B6"/>
    <w:multiLevelType w:val="hybridMultilevel"/>
    <w:tmpl w:val="268AF1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9" w15:restartNumberingAfterBreak="0">
    <w:nsid w:val="4DD41369"/>
    <w:multiLevelType w:val="hybridMultilevel"/>
    <w:tmpl w:val="A19C8B6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0" w15:restartNumberingAfterBreak="0">
    <w:nsid w:val="50F6366D"/>
    <w:multiLevelType w:val="hybridMultilevel"/>
    <w:tmpl w:val="5D1ED0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512837B0"/>
    <w:multiLevelType w:val="hybridMultilevel"/>
    <w:tmpl w:val="151C18A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 w15:restartNumberingAfterBreak="0">
    <w:nsid w:val="51A201A8"/>
    <w:multiLevelType w:val="multilevel"/>
    <w:tmpl w:val="481C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522E73A0"/>
    <w:multiLevelType w:val="hybridMultilevel"/>
    <w:tmpl w:val="806ADE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4" w15:restartNumberingAfterBreak="0">
    <w:nsid w:val="52913A44"/>
    <w:multiLevelType w:val="multilevel"/>
    <w:tmpl w:val="65086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-2-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/>
      </w:rPr>
    </w:lvl>
    <w:lvl w:ilvl="2">
      <w:start w:val="1"/>
      <w:numFmt w:val="decimal"/>
      <w:pStyle w:val="-3-"/>
      <w:lvlText w:val="%1.%2.%3."/>
      <w:lvlJc w:val="left"/>
      <w:pPr>
        <w:tabs>
          <w:tab w:val="num" w:pos="1213"/>
        </w:tabs>
        <w:ind w:left="1213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775"/>
        </w:tabs>
        <w:ind w:left="2775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5" w15:restartNumberingAfterBreak="0">
    <w:nsid w:val="53F80C23"/>
    <w:multiLevelType w:val="hybridMultilevel"/>
    <w:tmpl w:val="A508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731285"/>
    <w:multiLevelType w:val="multilevel"/>
    <w:tmpl w:val="307C667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49E0596"/>
    <w:multiLevelType w:val="hybridMultilevel"/>
    <w:tmpl w:val="FAE0F5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8" w15:restartNumberingAfterBreak="0">
    <w:nsid w:val="561E17E6"/>
    <w:multiLevelType w:val="hybridMultilevel"/>
    <w:tmpl w:val="F73682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9" w15:restartNumberingAfterBreak="0">
    <w:nsid w:val="58EA5A48"/>
    <w:multiLevelType w:val="hybridMultilevel"/>
    <w:tmpl w:val="CACC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6C2F6B"/>
    <w:multiLevelType w:val="multilevel"/>
    <w:tmpl w:val="8F24E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1" w15:restartNumberingAfterBreak="0">
    <w:nsid w:val="5A9267D5"/>
    <w:multiLevelType w:val="hybridMultilevel"/>
    <w:tmpl w:val="52504F16"/>
    <w:lvl w:ilvl="0" w:tplc="2B966BB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5B447F04"/>
    <w:multiLevelType w:val="hybridMultilevel"/>
    <w:tmpl w:val="2BB2C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DAE3410"/>
    <w:multiLevelType w:val="hybridMultilevel"/>
    <w:tmpl w:val="ED125D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4" w15:restartNumberingAfterBreak="0">
    <w:nsid w:val="5EE25E6A"/>
    <w:multiLevelType w:val="hybridMultilevel"/>
    <w:tmpl w:val="ABFA11EC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5" w15:restartNumberingAfterBreak="0">
    <w:nsid w:val="61C21DF2"/>
    <w:multiLevelType w:val="hybridMultilevel"/>
    <w:tmpl w:val="FF88C1F4"/>
    <w:lvl w:ilvl="0" w:tplc="04190019">
      <w:start w:val="1"/>
      <w:numFmt w:val="low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 w15:restartNumberingAfterBreak="0">
    <w:nsid w:val="63AF0E18"/>
    <w:multiLevelType w:val="hybridMultilevel"/>
    <w:tmpl w:val="DB60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48685B"/>
    <w:multiLevelType w:val="hybridMultilevel"/>
    <w:tmpl w:val="4C34D9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8" w15:restartNumberingAfterBreak="0">
    <w:nsid w:val="66A74EEC"/>
    <w:multiLevelType w:val="hybridMultilevel"/>
    <w:tmpl w:val="E7B21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 w15:restartNumberingAfterBreak="0">
    <w:nsid w:val="6780593C"/>
    <w:multiLevelType w:val="hybridMultilevel"/>
    <w:tmpl w:val="572CC9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67E51B70"/>
    <w:multiLevelType w:val="hybridMultilevel"/>
    <w:tmpl w:val="0FE2B4C8"/>
    <w:lvl w:ilvl="0" w:tplc="04190019">
      <w:start w:val="1"/>
      <w:numFmt w:val="low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67F873D6"/>
    <w:multiLevelType w:val="multilevel"/>
    <w:tmpl w:val="20B0611E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3"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2" w15:restartNumberingAfterBreak="0">
    <w:nsid w:val="681259D3"/>
    <w:multiLevelType w:val="hybridMultilevel"/>
    <w:tmpl w:val="8A381A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3" w15:restartNumberingAfterBreak="0">
    <w:nsid w:val="687C2BB2"/>
    <w:multiLevelType w:val="hybridMultilevel"/>
    <w:tmpl w:val="E978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95B08EF"/>
    <w:multiLevelType w:val="hybridMultilevel"/>
    <w:tmpl w:val="E8E6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A858F2"/>
    <w:multiLevelType w:val="hybridMultilevel"/>
    <w:tmpl w:val="08226FB0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6" w15:restartNumberingAfterBreak="0">
    <w:nsid w:val="700129F0"/>
    <w:multiLevelType w:val="hybridMultilevel"/>
    <w:tmpl w:val="10B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0E00C73"/>
    <w:multiLevelType w:val="hybridMultilevel"/>
    <w:tmpl w:val="8162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1C1EDC"/>
    <w:multiLevelType w:val="hybridMultilevel"/>
    <w:tmpl w:val="3A74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25E80"/>
    <w:multiLevelType w:val="hybridMultilevel"/>
    <w:tmpl w:val="2760DF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0" w15:restartNumberingAfterBreak="0">
    <w:nsid w:val="71F3363D"/>
    <w:multiLevelType w:val="hybridMultilevel"/>
    <w:tmpl w:val="35D49562"/>
    <w:lvl w:ilvl="0" w:tplc="68DC3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71F5130C"/>
    <w:multiLevelType w:val="multilevel"/>
    <w:tmpl w:val="782C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2" w15:restartNumberingAfterBreak="0">
    <w:nsid w:val="75E224B2"/>
    <w:multiLevelType w:val="hybridMultilevel"/>
    <w:tmpl w:val="088C20DA"/>
    <w:lvl w:ilvl="0" w:tplc="1284B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78231FCF"/>
    <w:multiLevelType w:val="hybridMultilevel"/>
    <w:tmpl w:val="1A3E43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4" w15:restartNumberingAfterBreak="0">
    <w:nsid w:val="79881C31"/>
    <w:multiLevelType w:val="hybridMultilevel"/>
    <w:tmpl w:val="5804EE7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5" w15:restartNumberingAfterBreak="0">
    <w:nsid w:val="79C254C2"/>
    <w:multiLevelType w:val="hybridMultilevel"/>
    <w:tmpl w:val="C8E0EE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6" w15:restartNumberingAfterBreak="0">
    <w:nsid w:val="7AC06690"/>
    <w:multiLevelType w:val="hybridMultilevel"/>
    <w:tmpl w:val="32A8BD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7" w15:restartNumberingAfterBreak="0">
    <w:nsid w:val="7CAF18EA"/>
    <w:multiLevelType w:val="hybridMultilevel"/>
    <w:tmpl w:val="E160E58C"/>
    <w:lvl w:ilvl="0" w:tplc="2B966BB0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8" w15:restartNumberingAfterBreak="0">
    <w:nsid w:val="7D0D2B6A"/>
    <w:multiLevelType w:val="hybridMultilevel"/>
    <w:tmpl w:val="53F443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9" w15:restartNumberingAfterBreak="0">
    <w:nsid w:val="7D4F0857"/>
    <w:multiLevelType w:val="hybridMultilevel"/>
    <w:tmpl w:val="CD4EDF54"/>
    <w:lvl w:ilvl="0" w:tplc="3EFA5E3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5169BB"/>
    <w:multiLevelType w:val="hybridMultilevel"/>
    <w:tmpl w:val="ED4A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780BCE"/>
    <w:multiLevelType w:val="hybridMultilevel"/>
    <w:tmpl w:val="379A7C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12"/>
  </w:num>
  <w:num w:numId="4">
    <w:abstractNumId w:val="63"/>
  </w:num>
  <w:num w:numId="5">
    <w:abstractNumId w:val="31"/>
  </w:num>
  <w:num w:numId="6">
    <w:abstractNumId w:val="82"/>
  </w:num>
  <w:num w:numId="7">
    <w:abstractNumId w:val="84"/>
  </w:num>
  <w:num w:numId="8">
    <w:abstractNumId w:val="86"/>
  </w:num>
  <w:num w:numId="9">
    <w:abstractNumId w:val="51"/>
  </w:num>
  <w:num w:numId="10">
    <w:abstractNumId w:val="117"/>
  </w:num>
  <w:num w:numId="11">
    <w:abstractNumId w:val="39"/>
  </w:num>
  <w:num w:numId="12">
    <w:abstractNumId w:val="70"/>
  </w:num>
  <w:num w:numId="13">
    <w:abstractNumId w:val="108"/>
  </w:num>
  <w:num w:numId="14">
    <w:abstractNumId w:val="118"/>
  </w:num>
  <w:num w:numId="15">
    <w:abstractNumId w:val="91"/>
  </w:num>
  <w:num w:numId="16">
    <w:abstractNumId w:val="99"/>
  </w:num>
  <w:num w:numId="17">
    <w:abstractNumId w:val="29"/>
  </w:num>
  <w:num w:numId="18">
    <w:abstractNumId w:val="50"/>
  </w:num>
  <w:num w:numId="19">
    <w:abstractNumId w:val="90"/>
  </w:num>
  <w:num w:numId="20">
    <w:abstractNumId w:val="76"/>
  </w:num>
  <w:num w:numId="21">
    <w:abstractNumId w:val="98"/>
  </w:num>
  <w:num w:numId="22">
    <w:abstractNumId w:val="74"/>
  </w:num>
  <w:num w:numId="23">
    <w:abstractNumId w:val="47"/>
  </w:num>
  <w:num w:numId="24">
    <w:abstractNumId w:val="77"/>
  </w:num>
  <w:num w:numId="25">
    <w:abstractNumId w:val="85"/>
  </w:num>
  <w:num w:numId="26">
    <w:abstractNumId w:val="38"/>
  </w:num>
  <w:num w:numId="27">
    <w:abstractNumId w:val="96"/>
  </w:num>
  <w:num w:numId="28">
    <w:abstractNumId w:val="115"/>
  </w:num>
  <w:num w:numId="29">
    <w:abstractNumId w:val="83"/>
  </w:num>
  <w:num w:numId="30">
    <w:abstractNumId w:val="93"/>
  </w:num>
  <w:num w:numId="31">
    <w:abstractNumId w:val="23"/>
  </w:num>
  <w:num w:numId="32">
    <w:abstractNumId w:val="78"/>
  </w:num>
  <w:num w:numId="33">
    <w:abstractNumId w:val="121"/>
  </w:num>
  <w:num w:numId="34">
    <w:abstractNumId w:val="62"/>
  </w:num>
  <w:num w:numId="35">
    <w:abstractNumId w:val="73"/>
  </w:num>
  <w:num w:numId="36">
    <w:abstractNumId w:val="114"/>
  </w:num>
  <w:num w:numId="37">
    <w:abstractNumId w:val="56"/>
  </w:num>
  <w:num w:numId="38">
    <w:abstractNumId w:val="95"/>
  </w:num>
  <w:num w:numId="39">
    <w:abstractNumId w:val="100"/>
  </w:num>
  <w:num w:numId="40">
    <w:abstractNumId w:val="104"/>
  </w:num>
  <w:num w:numId="41">
    <w:abstractNumId w:val="44"/>
  </w:num>
  <w:num w:numId="42">
    <w:abstractNumId w:val="120"/>
  </w:num>
  <w:num w:numId="43">
    <w:abstractNumId w:val="80"/>
  </w:num>
  <w:num w:numId="44">
    <w:abstractNumId w:val="18"/>
  </w:num>
  <w:num w:numId="45">
    <w:abstractNumId w:val="87"/>
  </w:num>
  <w:num w:numId="46">
    <w:abstractNumId w:val="61"/>
  </w:num>
  <w:num w:numId="47">
    <w:abstractNumId w:val="13"/>
  </w:num>
  <w:num w:numId="48">
    <w:abstractNumId w:val="49"/>
  </w:num>
  <w:num w:numId="49">
    <w:abstractNumId w:val="36"/>
  </w:num>
  <w:num w:numId="50">
    <w:abstractNumId w:val="64"/>
  </w:num>
  <w:num w:numId="51">
    <w:abstractNumId w:val="65"/>
  </w:num>
  <w:num w:numId="52">
    <w:abstractNumId w:val="46"/>
  </w:num>
  <w:num w:numId="53">
    <w:abstractNumId w:val="20"/>
  </w:num>
  <w:num w:numId="54">
    <w:abstractNumId w:val="34"/>
  </w:num>
  <w:num w:numId="55">
    <w:abstractNumId w:val="35"/>
  </w:num>
  <w:num w:numId="56">
    <w:abstractNumId w:val="28"/>
  </w:num>
  <w:num w:numId="57">
    <w:abstractNumId w:val="24"/>
  </w:num>
  <w:num w:numId="58">
    <w:abstractNumId w:val="101"/>
  </w:num>
  <w:num w:numId="59">
    <w:abstractNumId w:val="48"/>
  </w:num>
  <w:num w:numId="60">
    <w:abstractNumId w:val="33"/>
  </w:num>
  <w:num w:numId="61">
    <w:abstractNumId w:val="17"/>
  </w:num>
  <w:num w:numId="62">
    <w:abstractNumId w:val="97"/>
  </w:num>
  <w:num w:numId="63">
    <w:abstractNumId w:val="71"/>
  </w:num>
  <w:num w:numId="64">
    <w:abstractNumId w:val="22"/>
  </w:num>
  <w:num w:numId="65">
    <w:abstractNumId w:val="21"/>
  </w:num>
  <w:num w:numId="66">
    <w:abstractNumId w:val="25"/>
  </w:num>
  <w:num w:numId="67">
    <w:abstractNumId w:val="15"/>
  </w:num>
  <w:num w:numId="68">
    <w:abstractNumId w:val="60"/>
  </w:num>
  <w:num w:numId="69">
    <w:abstractNumId w:val="79"/>
  </w:num>
  <w:num w:numId="70">
    <w:abstractNumId w:val="92"/>
  </w:num>
  <w:num w:numId="71">
    <w:abstractNumId w:val="32"/>
  </w:num>
  <w:num w:numId="72">
    <w:abstractNumId w:val="57"/>
  </w:num>
  <w:num w:numId="73">
    <w:abstractNumId w:val="103"/>
  </w:num>
  <w:num w:numId="74">
    <w:abstractNumId w:val="14"/>
  </w:num>
  <w:num w:numId="75">
    <w:abstractNumId w:val="26"/>
  </w:num>
  <w:num w:numId="76">
    <w:abstractNumId w:val="27"/>
  </w:num>
  <w:num w:numId="77">
    <w:abstractNumId w:val="94"/>
  </w:num>
  <w:num w:numId="78">
    <w:abstractNumId w:val="102"/>
  </w:num>
  <w:num w:numId="79">
    <w:abstractNumId w:val="19"/>
  </w:num>
  <w:num w:numId="80">
    <w:abstractNumId w:val="109"/>
  </w:num>
  <w:num w:numId="81">
    <w:abstractNumId w:val="43"/>
  </w:num>
  <w:num w:numId="82">
    <w:abstractNumId w:val="88"/>
  </w:num>
  <w:num w:numId="83">
    <w:abstractNumId w:val="105"/>
  </w:num>
  <w:num w:numId="84">
    <w:abstractNumId w:val="55"/>
  </w:num>
  <w:num w:numId="85">
    <w:abstractNumId w:val="113"/>
  </w:num>
  <w:num w:numId="86">
    <w:abstractNumId w:val="116"/>
  </w:num>
  <w:num w:numId="87">
    <w:abstractNumId w:val="52"/>
  </w:num>
  <w:num w:numId="88">
    <w:abstractNumId w:val="107"/>
  </w:num>
  <w:num w:numId="89">
    <w:abstractNumId w:val="40"/>
  </w:num>
  <w:num w:numId="90">
    <w:abstractNumId w:val="81"/>
  </w:num>
  <w:num w:numId="91">
    <w:abstractNumId w:val="58"/>
  </w:num>
  <w:num w:numId="92">
    <w:abstractNumId w:val="45"/>
  </w:num>
  <w:num w:numId="93">
    <w:abstractNumId w:val="111"/>
  </w:num>
  <w:num w:numId="94">
    <w:abstractNumId w:val="59"/>
  </w:num>
  <w:num w:numId="95">
    <w:abstractNumId w:val="75"/>
  </w:num>
  <w:num w:numId="96">
    <w:abstractNumId w:val="41"/>
  </w:num>
  <w:num w:numId="97">
    <w:abstractNumId w:val="16"/>
  </w:num>
  <w:num w:numId="98">
    <w:abstractNumId w:val="1"/>
    <w:lvlOverride w:ilvl="0">
      <w:startOverride w:val="1"/>
    </w:lvlOverride>
  </w:num>
  <w:num w:numId="99">
    <w:abstractNumId w:val="119"/>
  </w:num>
  <w:num w:numId="100">
    <w:abstractNumId w:val="69"/>
  </w:num>
  <w:num w:numId="101">
    <w:abstractNumId w:val="89"/>
  </w:num>
  <w:num w:numId="102">
    <w:abstractNumId w:val="54"/>
  </w:num>
  <w:num w:numId="103">
    <w:abstractNumId w:val="68"/>
  </w:num>
  <w:num w:numId="104">
    <w:abstractNumId w:val="106"/>
  </w:num>
  <w:num w:numId="105">
    <w:abstractNumId w:val="72"/>
  </w:num>
  <w:num w:numId="106">
    <w:abstractNumId w:val="112"/>
  </w:num>
  <w:num w:numId="107">
    <w:abstractNumId w:val="66"/>
  </w:num>
  <w:num w:numId="108">
    <w:abstractNumId w:val="110"/>
  </w:num>
  <w:num w:numId="109">
    <w:abstractNumId w:val="42"/>
  </w:num>
  <w:num w:numId="110">
    <w:abstractNumId w:val="30"/>
  </w:num>
  <w:num w:numId="111">
    <w:abstractNumId w:val="3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doNotDisplayPageBoundarie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A8"/>
    <w:rsid w:val="00002005"/>
    <w:rsid w:val="00002307"/>
    <w:rsid w:val="00003BAF"/>
    <w:rsid w:val="00005D7C"/>
    <w:rsid w:val="00006697"/>
    <w:rsid w:val="00006BD1"/>
    <w:rsid w:val="000148B6"/>
    <w:rsid w:val="00014DD6"/>
    <w:rsid w:val="00016776"/>
    <w:rsid w:val="00016DF7"/>
    <w:rsid w:val="00021B16"/>
    <w:rsid w:val="00023BFA"/>
    <w:rsid w:val="00025432"/>
    <w:rsid w:val="00025614"/>
    <w:rsid w:val="000265B2"/>
    <w:rsid w:val="00027924"/>
    <w:rsid w:val="00027D7B"/>
    <w:rsid w:val="000305CC"/>
    <w:rsid w:val="00032919"/>
    <w:rsid w:val="00032FB8"/>
    <w:rsid w:val="00035E01"/>
    <w:rsid w:val="000576FD"/>
    <w:rsid w:val="0005796F"/>
    <w:rsid w:val="00057B78"/>
    <w:rsid w:val="000676F9"/>
    <w:rsid w:val="000717BB"/>
    <w:rsid w:val="00071C9B"/>
    <w:rsid w:val="00072BEE"/>
    <w:rsid w:val="00073629"/>
    <w:rsid w:val="000736E5"/>
    <w:rsid w:val="00074500"/>
    <w:rsid w:val="0007632B"/>
    <w:rsid w:val="000766D9"/>
    <w:rsid w:val="00080797"/>
    <w:rsid w:val="00081794"/>
    <w:rsid w:val="00081A47"/>
    <w:rsid w:val="00082D54"/>
    <w:rsid w:val="000832BD"/>
    <w:rsid w:val="000838B6"/>
    <w:rsid w:val="00083BAB"/>
    <w:rsid w:val="00084D12"/>
    <w:rsid w:val="00090A97"/>
    <w:rsid w:val="000915F2"/>
    <w:rsid w:val="00093957"/>
    <w:rsid w:val="000953B1"/>
    <w:rsid w:val="000965C0"/>
    <w:rsid w:val="00097F04"/>
    <w:rsid w:val="000A0368"/>
    <w:rsid w:val="000A0A02"/>
    <w:rsid w:val="000A0B65"/>
    <w:rsid w:val="000A404B"/>
    <w:rsid w:val="000A73C1"/>
    <w:rsid w:val="000B0D46"/>
    <w:rsid w:val="000B2AF9"/>
    <w:rsid w:val="000C4666"/>
    <w:rsid w:val="000C6593"/>
    <w:rsid w:val="000C73C9"/>
    <w:rsid w:val="000D25C6"/>
    <w:rsid w:val="000D37EF"/>
    <w:rsid w:val="000D480F"/>
    <w:rsid w:val="000D4CE2"/>
    <w:rsid w:val="000D625F"/>
    <w:rsid w:val="000E20B8"/>
    <w:rsid w:val="000E4425"/>
    <w:rsid w:val="000E7C0C"/>
    <w:rsid w:val="000E7F3B"/>
    <w:rsid w:val="000F050F"/>
    <w:rsid w:val="000F29D1"/>
    <w:rsid w:val="000F597B"/>
    <w:rsid w:val="000F6708"/>
    <w:rsid w:val="00100EAF"/>
    <w:rsid w:val="00101D23"/>
    <w:rsid w:val="001030B7"/>
    <w:rsid w:val="00105417"/>
    <w:rsid w:val="00107285"/>
    <w:rsid w:val="00112610"/>
    <w:rsid w:val="00112ED5"/>
    <w:rsid w:val="001153AB"/>
    <w:rsid w:val="001155D4"/>
    <w:rsid w:val="00120D50"/>
    <w:rsid w:val="001241B3"/>
    <w:rsid w:val="00124DA8"/>
    <w:rsid w:val="00124EC3"/>
    <w:rsid w:val="001256B2"/>
    <w:rsid w:val="00126286"/>
    <w:rsid w:val="00126390"/>
    <w:rsid w:val="00132413"/>
    <w:rsid w:val="00132456"/>
    <w:rsid w:val="001340A9"/>
    <w:rsid w:val="0013510B"/>
    <w:rsid w:val="00135C14"/>
    <w:rsid w:val="00135E92"/>
    <w:rsid w:val="0014530F"/>
    <w:rsid w:val="00150652"/>
    <w:rsid w:val="001517AC"/>
    <w:rsid w:val="00152E59"/>
    <w:rsid w:val="0015402D"/>
    <w:rsid w:val="001557AE"/>
    <w:rsid w:val="0016149D"/>
    <w:rsid w:val="0016214B"/>
    <w:rsid w:val="00163195"/>
    <w:rsid w:val="001632F7"/>
    <w:rsid w:val="0016369F"/>
    <w:rsid w:val="0016549A"/>
    <w:rsid w:val="00165B81"/>
    <w:rsid w:val="00166CB6"/>
    <w:rsid w:val="001673D1"/>
    <w:rsid w:val="00176AB6"/>
    <w:rsid w:val="00176AE0"/>
    <w:rsid w:val="00181944"/>
    <w:rsid w:val="001819CA"/>
    <w:rsid w:val="001825E3"/>
    <w:rsid w:val="00182795"/>
    <w:rsid w:val="001840FD"/>
    <w:rsid w:val="00185E13"/>
    <w:rsid w:val="00190437"/>
    <w:rsid w:val="00194AB0"/>
    <w:rsid w:val="00195484"/>
    <w:rsid w:val="001968E9"/>
    <w:rsid w:val="001975F1"/>
    <w:rsid w:val="001A1EA9"/>
    <w:rsid w:val="001A2D57"/>
    <w:rsid w:val="001A3066"/>
    <w:rsid w:val="001A4D7A"/>
    <w:rsid w:val="001B1B1F"/>
    <w:rsid w:val="001B2C14"/>
    <w:rsid w:val="001B2F36"/>
    <w:rsid w:val="001B37E3"/>
    <w:rsid w:val="001B4572"/>
    <w:rsid w:val="001B703F"/>
    <w:rsid w:val="001B7D91"/>
    <w:rsid w:val="001B7E0D"/>
    <w:rsid w:val="001C08B1"/>
    <w:rsid w:val="001C1DE8"/>
    <w:rsid w:val="001C2404"/>
    <w:rsid w:val="001C3C8A"/>
    <w:rsid w:val="001C4FEC"/>
    <w:rsid w:val="001C7580"/>
    <w:rsid w:val="001D1472"/>
    <w:rsid w:val="001D43A9"/>
    <w:rsid w:val="001D7387"/>
    <w:rsid w:val="001E02A6"/>
    <w:rsid w:val="001E3E54"/>
    <w:rsid w:val="001E4F17"/>
    <w:rsid w:val="001E67F0"/>
    <w:rsid w:val="001F0F27"/>
    <w:rsid w:val="001F2144"/>
    <w:rsid w:val="001F678C"/>
    <w:rsid w:val="001F67A0"/>
    <w:rsid w:val="00200859"/>
    <w:rsid w:val="00201803"/>
    <w:rsid w:val="00201858"/>
    <w:rsid w:val="002024A9"/>
    <w:rsid w:val="002050E8"/>
    <w:rsid w:val="00206FF5"/>
    <w:rsid w:val="00210BB3"/>
    <w:rsid w:val="00211927"/>
    <w:rsid w:val="00211C0F"/>
    <w:rsid w:val="002123DC"/>
    <w:rsid w:val="00213CD5"/>
    <w:rsid w:val="00214DBF"/>
    <w:rsid w:val="00215754"/>
    <w:rsid w:val="002170CA"/>
    <w:rsid w:val="002173FF"/>
    <w:rsid w:val="002237E6"/>
    <w:rsid w:val="00231D89"/>
    <w:rsid w:val="002338E3"/>
    <w:rsid w:val="00235A05"/>
    <w:rsid w:val="00236700"/>
    <w:rsid w:val="0024522A"/>
    <w:rsid w:val="00251BBF"/>
    <w:rsid w:val="00260C5D"/>
    <w:rsid w:val="00263E86"/>
    <w:rsid w:val="00264151"/>
    <w:rsid w:val="002677AD"/>
    <w:rsid w:val="00267FB0"/>
    <w:rsid w:val="00270A9C"/>
    <w:rsid w:val="00273B25"/>
    <w:rsid w:val="00273CB5"/>
    <w:rsid w:val="00274368"/>
    <w:rsid w:val="0027474A"/>
    <w:rsid w:val="0027682A"/>
    <w:rsid w:val="00276FE1"/>
    <w:rsid w:val="002773EF"/>
    <w:rsid w:val="0028262D"/>
    <w:rsid w:val="00285211"/>
    <w:rsid w:val="00285289"/>
    <w:rsid w:val="00286D50"/>
    <w:rsid w:val="002878F1"/>
    <w:rsid w:val="00290822"/>
    <w:rsid w:val="00293C85"/>
    <w:rsid w:val="00297145"/>
    <w:rsid w:val="002A01E5"/>
    <w:rsid w:val="002A354D"/>
    <w:rsid w:val="002A4074"/>
    <w:rsid w:val="002A438F"/>
    <w:rsid w:val="002A4547"/>
    <w:rsid w:val="002A66E0"/>
    <w:rsid w:val="002B046C"/>
    <w:rsid w:val="002B16B7"/>
    <w:rsid w:val="002B4B5D"/>
    <w:rsid w:val="002B66D9"/>
    <w:rsid w:val="002C1349"/>
    <w:rsid w:val="002C1802"/>
    <w:rsid w:val="002C4013"/>
    <w:rsid w:val="002C4242"/>
    <w:rsid w:val="002C441A"/>
    <w:rsid w:val="002C6E97"/>
    <w:rsid w:val="002D1B90"/>
    <w:rsid w:val="002D23B4"/>
    <w:rsid w:val="002D4406"/>
    <w:rsid w:val="002D4691"/>
    <w:rsid w:val="002D48F6"/>
    <w:rsid w:val="002D712B"/>
    <w:rsid w:val="002D7A71"/>
    <w:rsid w:val="002E4852"/>
    <w:rsid w:val="002E4EAE"/>
    <w:rsid w:val="002E7A0F"/>
    <w:rsid w:val="002F0B81"/>
    <w:rsid w:val="002F2602"/>
    <w:rsid w:val="002F3ACD"/>
    <w:rsid w:val="002F469B"/>
    <w:rsid w:val="0030056A"/>
    <w:rsid w:val="003030A9"/>
    <w:rsid w:val="003065FD"/>
    <w:rsid w:val="003066C9"/>
    <w:rsid w:val="003072AB"/>
    <w:rsid w:val="00307DA5"/>
    <w:rsid w:val="0031095D"/>
    <w:rsid w:val="00311E45"/>
    <w:rsid w:val="00312951"/>
    <w:rsid w:val="003221AF"/>
    <w:rsid w:val="003249A7"/>
    <w:rsid w:val="00324EEB"/>
    <w:rsid w:val="00325E1C"/>
    <w:rsid w:val="00327476"/>
    <w:rsid w:val="003311CC"/>
    <w:rsid w:val="003332AF"/>
    <w:rsid w:val="003366C9"/>
    <w:rsid w:val="00340F3E"/>
    <w:rsid w:val="003428AC"/>
    <w:rsid w:val="00343019"/>
    <w:rsid w:val="00344A78"/>
    <w:rsid w:val="0034663E"/>
    <w:rsid w:val="0035335E"/>
    <w:rsid w:val="00356050"/>
    <w:rsid w:val="00361A89"/>
    <w:rsid w:val="003659A6"/>
    <w:rsid w:val="00370E20"/>
    <w:rsid w:val="00372A62"/>
    <w:rsid w:val="00375872"/>
    <w:rsid w:val="00377028"/>
    <w:rsid w:val="00383B1A"/>
    <w:rsid w:val="003860F3"/>
    <w:rsid w:val="00387EFE"/>
    <w:rsid w:val="0039249A"/>
    <w:rsid w:val="00392B9A"/>
    <w:rsid w:val="003944A9"/>
    <w:rsid w:val="00394E7B"/>
    <w:rsid w:val="0039504D"/>
    <w:rsid w:val="00397248"/>
    <w:rsid w:val="003A1AF3"/>
    <w:rsid w:val="003A223B"/>
    <w:rsid w:val="003A25FB"/>
    <w:rsid w:val="003A61C7"/>
    <w:rsid w:val="003A7456"/>
    <w:rsid w:val="003B1AB1"/>
    <w:rsid w:val="003B384A"/>
    <w:rsid w:val="003C0032"/>
    <w:rsid w:val="003C00E1"/>
    <w:rsid w:val="003C2240"/>
    <w:rsid w:val="003C22C4"/>
    <w:rsid w:val="003C4DCE"/>
    <w:rsid w:val="003C5924"/>
    <w:rsid w:val="003C753E"/>
    <w:rsid w:val="003C7E22"/>
    <w:rsid w:val="003D002C"/>
    <w:rsid w:val="003D149A"/>
    <w:rsid w:val="003D572E"/>
    <w:rsid w:val="003D7348"/>
    <w:rsid w:val="003D73E9"/>
    <w:rsid w:val="003E0044"/>
    <w:rsid w:val="003E44F1"/>
    <w:rsid w:val="003E5E8C"/>
    <w:rsid w:val="003E6205"/>
    <w:rsid w:val="003E7D6E"/>
    <w:rsid w:val="003F1522"/>
    <w:rsid w:val="003F4B5E"/>
    <w:rsid w:val="00402E85"/>
    <w:rsid w:val="00404CD1"/>
    <w:rsid w:val="004065B9"/>
    <w:rsid w:val="00407BBB"/>
    <w:rsid w:val="00411C50"/>
    <w:rsid w:val="00411EEA"/>
    <w:rsid w:val="0041246C"/>
    <w:rsid w:val="0041349D"/>
    <w:rsid w:val="004158D8"/>
    <w:rsid w:val="00415AD4"/>
    <w:rsid w:val="00417B39"/>
    <w:rsid w:val="004217D1"/>
    <w:rsid w:val="0042264C"/>
    <w:rsid w:val="0042369C"/>
    <w:rsid w:val="00426B05"/>
    <w:rsid w:val="00430FB9"/>
    <w:rsid w:val="00431A6E"/>
    <w:rsid w:val="00432586"/>
    <w:rsid w:val="00432BA2"/>
    <w:rsid w:val="00435021"/>
    <w:rsid w:val="00436A20"/>
    <w:rsid w:val="00437508"/>
    <w:rsid w:val="00441373"/>
    <w:rsid w:val="00441C93"/>
    <w:rsid w:val="00442FA3"/>
    <w:rsid w:val="0044530A"/>
    <w:rsid w:val="00450863"/>
    <w:rsid w:val="00452F23"/>
    <w:rsid w:val="00453D61"/>
    <w:rsid w:val="00455604"/>
    <w:rsid w:val="0045606F"/>
    <w:rsid w:val="00457404"/>
    <w:rsid w:val="00461F83"/>
    <w:rsid w:val="00462257"/>
    <w:rsid w:val="004658E7"/>
    <w:rsid w:val="004678B7"/>
    <w:rsid w:val="00474B17"/>
    <w:rsid w:val="0047509C"/>
    <w:rsid w:val="00476F04"/>
    <w:rsid w:val="0048158C"/>
    <w:rsid w:val="00483C34"/>
    <w:rsid w:val="00484CA1"/>
    <w:rsid w:val="00486100"/>
    <w:rsid w:val="0048631E"/>
    <w:rsid w:val="00487C9B"/>
    <w:rsid w:val="00490E7A"/>
    <w:rsid w:val="00492054"/>
    <w:rsid w:val="00494CA0"/>
    <w:rsid w:val="00496E6A"/>
    <w:rsid w:val="004975DA"/>
    <w:rsid w:val="004A1C98"/>
    <w:rsid w:val="004A203B"/>
    <w:rsid w:val="004A39C5"/>
    <w:rsid w:val="004A3E86"/>
    <w:rsid w:val="004B0E8B"/>
    <w:rsid w:val="004B19A8"/>
    <w:rsid w:val="004B3967"/>
    <w:rsid w:val="004B47FF"/>
    <w:rsid w:val="004B5DF8"/>
    <w:rsid w:val="004B6073"/>
    <w:rsid w:val="004B61EC"/>
    <w:rsid w:val="004C147A"/>
    <w:rsid w:val="004C2FEE"/>
    <w:rsid w:val="004C3006"/>
    <w:rsid w:val="004C3779"/>
    <w:rsid w:val="004C5A14"/>
    <w:rsid w:val="004D3584"/>
    <w:rsid w:val="004D3616"/>
    <w:rsid w:val="004D398D"/>
    <w:rsid w:val="004D5D11"/>
    <w:rsid w:val="004E0671"/>
    <w:rsid w:val="004E4496"/>
    <w:rsid w:val="004E5EB3"/>
    <w:rsid w:val="004E68C7"/>
    <w:rsid w:val="004E7E3A"/>
    <w:rsid w:val="004F0F67"/>
    <w:rsid w:val="004F1037"/>
    <w:rsid w:val="004F128F"/>
    <w:rsid w:val="004F14BE"/>
    <w:rsid w:val="004F6987"/>
    <w:rsid w:val="004F6C56"/>
    <w:rsid w:val="004F6DAF"/>
    <w:rsid w:val="00503AB4"/>
    <w:rsid w:val="00504954"/>
    <w:rsid w:val="00515664"/>
    <w:rsid w:val="00521375"/>
    <w:rsid w:val="00523142"/>
    <w:rsid w:val="00524613"/>
    <w:rsid w:val="00524C39"/>
    <w:rsid w:val="00525349"/>
    <w:rsid w:val="00526C2A"/>
    <w:rsid w:val="0053099D"/>
    <w:rsid w:val="00531525"/>
    <w:rsid w:val="0053247D"/>
    <w:rsid w:val="005340F7"/>
    <w:rsid w:val="0053601D"/>
    <w:rsid w:val="005408C3"/>
    <w:rsid w:val="005410DB"/>
    <w:rsid w:val="0054244E"/>
    <w:rsid w:val="005429F7"/>
    <w:rsid w:val="00542A87"/>
    <w:rsid w:val="00545764"/>
    <w:rsid w:val="00545DE8"/>
    <w:rsid w:val="005469E3"/>
    <w:rsid w:val="0055089E"/>
    <w:rsid w:val="00553F7E"/>
    <w:rsid w:val="00554BF8"/>
    <w:rsid w:val="00554CB6"/>
    <w:rsid w:val="00556F31"/>
    <w:rsid w:val="00557A6D"/>
    <w:rsid w:val="005620A2"/>
    <w:rsid w:val="005658E8"/>
    <w:rsid w:val="00567C43"/>
    <w:rsid w:val="00567F58"/>
    <w:rsid w:val="005711CE"/>
    <w:rsid w:val="00573853"/>
    <w:rsid w:val="005804D7"/>
    <w:rsid w:val="00580E80"/>
    <w:rsid w:val="005828AC"/>
    <w:rsid w:val="00583F7F"/>
    <w:rsid w:val="00585421"/>
    <w:rsid w:val="00586587"/>
    <w:rsid w:val="00587EEC"/>
    <w:rsid w:val="00591AB9"/>
    <w:rsid w:val="005A23D1"/>
    <w:rsid w:val="005A2C14"/>
    <w:rsid w:val="005A3145"/>
    <w:rsid w:val="005A6F1F"/>
    <w:rsid w:val="005B3392"/>
    <w:rsid w:val="005B440C"/>
    <w:rsid w:val="005B570B"/>
    <w:rsid w:val="005B5DD5"/>
    <w:rsid w:val="005C0B7E"/>
    <w:rsid w:val="005C1063"/>
    <w:rsid w:val="005C1896"/>
    <w:rsid w:val="005C1C63"/>
    <w:rsid w:val="005C69C9"/>
    <w:rsid w:val="005D0450"/>
    <w:rsid w:val="005D2324"/>
    <w:rsid w:val="005E1AE8"/>
    <w:rsid w:val="005E1E6A"/>
    <w:rsid w:val="005E409B"/>
    <w:rsid w:val="005E4A82"/>
    <w:rsid w:val="005F335E"/>
    <w:rsid w:val="005F5996"/>
    <w:rsid w:val="005F77FA"/>
    <w:rsid w:val="006026CC"/>
    <w:rsid w:val="006071D8"/>
    <w:rsid w:val="00612541"/>
    <w:rsid w:val="00613DEF"/>
    <w:rsid w:val="006163FD"/>
    <w:rsid w:val="006202B9"/>
    <w:rsid w:val="006206E9"/>
    <w:rsid w:val="0062226E"/>
    <w:rsid w:val="0062747C"/>
    <w:rsid w:val="00632C95"/>
    <w:rsid w:val="0063736F"/>
    <w:rsid w:val="00640572"/>
    <w:rsid w:val="006416EA"/>
    <w:rsid w:val="00641985"/>
    <w:rsid w:val="00641AD8"/>
    <w:rsid w:val="00645A1D"/>
    <w:rsid w:val="00645BEC"/>
    <w:rsid w:val="00650051"/>
    <w:rsid w:val="006505FD"/>
    <w:rsid w:val="00650D0F"/>
    <w:rsid w:val="00651321"/>
    <w:rsid w:val="0065335A"/>
    <w:rsid w:val="00655171"/>
    <w:rsid w:val="00660EFF"/>
    <w:rsid w:val="00663165"/>
    <w:rsid w:val="00665540"/>
    <w:rsid w:val="006659C8"/>
    <w:rsid w:val="00670683"/>
    <w:rsid w:val="00672EC7"/>
    <w:rsid w:val="00673230"/>
    <w:rsid w:val="006734E3"/>
    <w:rsid w:val="00673820"/>
    <w:rsid w:val="00673880"/>
    <w:rsid w:val="00673995"/>
    <w:rsid w:val="00676117"/>
    <w:rsid w:val="00676127"/>
    <w:rsid w:val="00676799"/>
    <w:rsid w:val="0067791B"/>
    <w:rsid w:val="00681CE1"/>
    <w:rsid w:val="006876A5"/>
    <w:rsid w:val="006924F5"/>
    <w:rsid w:val="00692D21"/>
    <w:rsid w:val="006A11A2"/>
    <w:rsid w:val="006A6394"/>
    <w:rsid w:val="006B1CC1"/>
    <w:rsid w:val="006B36C3"/>
    <w:rsid w:val="006B3BB4"/>
    <w:rsid w:val="006C69C6"/>
    <w:rsid w:val="006C6F82"/>
    <w:rsid w:val="006D2D4D"/>
    <w:rsid w:val="006D3944"/>
    <w:rsid w:val="006E2257"/>
    <w:rsid w:val="006E39DE"/>
    <w:rsid w:val="006E75A5"/>
    <w:rsid w:val="006F2B25"/>
    <w:rsid w:val="006F5408"/>
    <w:rsid w:val="006F6AEC"/>
    <w:rsid w:val="006F765E"/>
    <w:rsid w:val="00700042"/>
    <w:rsid w:val="0070209A"/>
    <w:rsid w:val="00707CDC"/>
    <w:rsid w:val="00712F43"/>
    <w:rsid w:val="00716455"/>
    <w:rsid w:val="00720E8F"/>
    <w:rsid w:val="00723949"/>
    <w:rsid w:val="00724328"/>
    <w:rsid w:val="0072536A"/>
    <w:rsid w:val="0073308D"/>
    <w:rsid w:val="00733764"/>
    <w:rsid w:val="0073400D"/>
    <w:rsid w:val="0073732C"/>
    <w:rsid w:val="007421C5"/>
    <w:rsid w:val="00753F33"/>
    <w:rsid w:val="0075453D"/>
    <w:rsid w:val="00760569"/>
    <w:rsid w:val="007627E7"/>
    <w:rsid w:val="00765CE3"/>
    <w:rsid w:val="007706A2"/>
    <w:rsid w:val="00773591"/>
    <w:rsid w:val="00777831"/>
    <w:rsid w:val="00780C17"/>
    <w:rsid w:val="0078193A"/>
    <w:rsid w:val="007902FD"/>
    <w:rsid w:val="00790F29"/>
    <w:rsid w:val="00793AE1"/>
    <w:rsid w:val="00794E16"/>
    <w:rsid w:val="007A1327"/>
    <w:rsid w:val="007A1A93"/>
    <w:rsid w:val="007A3376"/>
    <w:rsid w:val="007A4CF1"/>
    <w:rsid w:val="007A5CFD"/>
    <w:rsid w:val="007A77AC"/>
    <w:rsid w:val="007B05C5"/>
    <w:rsid w:val="007B489A"/>
    <w:rsid w:val="007B5FF5"/>
    <w:rsid w:val="007B7DCB"/>
    <w:rsid w:val="007C576C"/>
    <w:rsid w:val="007C6BD1"/>
    <w:rsid w:val="007D0F77"/>
    <w:rsid w:val="007D1507"/>
    <w:rsid w:val="007E1F6F"/>
    <w:rsid w:val="007E49DF"/>
    <w:rsid w:val="007E505C"/>
    <w:rsid w:val="007E5C32"/>
    <w:rsid w:val="007E6894"/>
    <w:rsid w:val="007E7AC4"/>
    <w:rsid w:val="007F0218"/>
    <w:rsid w:val="007F6479"/>
    <w:rsid w:val="007F7BB6"/>
    <w:rsid w:val="00800DF6"/>
    <w:rsid w:val="008028B7"/>
    <w:rsid w:val="00803CF8"/>
    <w:rsid w:val="00804A58"/>
    <w:rsid w:val="00815267"/>
    <w:rsid w:val="00816DB0"/>
    <w:rsid w:val="008234C3"/>
    <w:rsid w:val="00830838"/>
    <w:rsid w:val="00833A37"/>
    <w:rsid w:val="00833BCE"/>
    <w:rsid w:val="00836892"/>
    <w:rsid w:val="008370E4"/>
    <w:rsid w:val="00843FE7"/>
    <w:rsid w:val="008441F4"/>
    <w:rsid w:val="00846544"/>
    <w:rsid w:val="00846741"/>
    <w:rsid w:val="008473C2"/>
    <w:rsid w:val="00847CFB"/>
    <w:rsid w:val="00851CDA"/>
    <w:rsid w:val="008535C4"/>
    <w:rsid w:val="0085529D"/>
    <w:rsid w:val="008562FC"/>
    <w:rsid w:val="008563DA"/>
    <w:rsid w:val="008568D5"/>
    <w:rsid w:val="0086173F"/>
    <w:rsid w:val="00861F3E"/>
    <w:rsid w:val="00862F6E"/>
    <w:rsid w:val="00867CA5"/>
    <w:rsid w:val="00870593"/>
    <w:rsid w:val="0088122C"/>
    <w:rsid w:val="00883866"/>
    <w:rsid w:val="00886328"/>
    <w:rsid w:val="00886FE5"/>
    <w:rsid w:val="00890BA5"/>
    <w:rsid w:val="00895574"/>
    <w:rsid w:val="008A4A22"/>
    <w:rsid w:val="008A56E7"/>
    <w:rsid w:val="008B00A7"/>
    <w:rsid w:val="008B0E49"/>
    <w:rsid w:val="008B5182"/>
    <w:rsid w:val="008B58F8"/>
    <w:rsid w:val="008B690A"/>
    <w:rsid w:val="008B6AB0"/>
    <w:rsid w:val="008B6ACF"/>
    <w:rsid w:val="008B78C4"/>
    <w:rsid w:val="008C15F3"/>
    <w:rsid w:val="008D019A"/>
    <w:rsid w:val="008D168C"/>
    <w:rsid w:val="008D1EB8"/>
    <w:rsid w:val="008D46C0"/>
    <w:rsid w:val="008D553F"/>
    <w:rsid w:val="008D614E"/>
    <w:rsid w:val="008D61E3"/>
    <w:rsid w:val="008E13BB"/>
    <w:rsid w:val="008E2FB5"/>
    <w:rsid w:val="008E3319"/>
    <w:rsid w:val="008F2015"/>
    <w:rsid w:val="008F4D2C"/>
    <w:rsid w:val="008F6D71"/>
    <w:rsid w:val="008F7185"/>
    <w:rsid w:val="00901F8C"/>
    <w:rsid w:val="00902D2E"/>
    <w:rsid w:val="00905648"/>
    <w:rsid w:val="00905F6B"/>
    <w:rsid w:val="00906B03"/>
    <w:rsid w:val="00911509"/>
    <w:rsid w:val="009128B0"/>
    <w:rsid w:val="009163BE"/>
    <w:rsid w:val="0091752B"/>
    <w:rsid w:val="0092067A"/>
    <w:rsid w:val="00921000"/>
    <w:rsid w:val="009227E8"/>
    <w:rsid w:val="00924A97"/>
    <w:rsid w:val="00924C2D"/>
    <w:rsid w:val="00924DAF"/>
    <w:rsid w:val="00931200"/>
    <w:rsid w:val="00931751"/>
    <w:rsid w:val="00932589"/>
    <w:rsid w:val="00934244"/>
    <w:rsid w:val="0093491C"/>
    <w:rsid w:val="009349C2"/>
    <w:rsid w:val="00934A6B"/>
    <w:rsid w:val="00935604"/>
    <w:rsid w:val="00940036"/>
    <w:rsid w:val="009421C6"/>
    <w:rsid w:val="0094233E"/>
    <w:rsid w:val="009443C7"/>
    <w:rsid w:val="00944FE6"/>
    <w:rsid w:val="00945B0E"/>
    <w:rsid w:val="00946386"/>
    <w:rsid w:val="009465AF"/>
    <w:rsid w:val="0094775B"/>
    <w:rsid w:val="00950124"/>
    <w:rsid w:val="00950695"/>
    <w:rsid w:val="00952088"/>
    <w:rsid w:val="009534DB"/>
    <w:rsid w:val="00955546"/>
    <w:rsid w:val="00957C4E"/>
    <w:rsid w:val="009670DB"/>
    <w:rsid w:val="00967A9E"/>
    <w:rsid w:val="00967D92"/>
    <w:rsid w:val="0097078E"/>
    <w:rsid w:val="00971090"/>
    <w:rsid w:val="0097202D"/>
    <w:rsid w:val="0097222C"/>
    <w:rsid w:val="0097224C"/>
    <w:rsid w:val="00972AC1"/>
    <w:rsid w:val="009768E4"/>
    <w:rsid w:val="0097707E"/>
    <w:rsid w:val="0098071E"/>
    <w:rsid w:val="0098502C"/>
    <w:rsid w:val="00986A0D"/>
    <w:rsid w:val="00991063"/>
    <w:rsid w:val="00992DF5"/>
    <w:rsid w:val="00993E9E"/>
    <w:rsid w:val="0099553B"/>
    <w:rsid w:val="00995A9A"/>
    <w:rsid w:val="00996F20"/>
    <w:rsid w:val="009970D7"/>
    <w:rsid w:val="009A2B6F"/>
    <w:rsid w:val="009A61BA"/>
    <w:rsid w:val="009A7B8D"/>
    <w:rsid w:val="009B17AC"/>
    <w:rsid w:val="009B420E"/>
    <w:rsid w:val="009B4D41"/>
    <w:rsid w:val="009C054D"/>
    <w:rsid w:val="009C1FA8"/>
    <w:rsid w:val="009C478C"/>
    <w:rsid w:val="009C6389"/>
    <w:rsid w:val="009C6BAB"/>
    <w:rsid w:val="009D3D8D"/>
    <w:rsid w:val="009D3E86"/>
    <w:rsid w:val="009D63D5"/>
    <w:rsid w:val="009E04EC"/>
    <w:rsid w:val="009E10F9"/>
    <w:rsid w:val="009E223E"/>
    <w:rsid w:val="009E473A"/>
    <w:rsid w:val="009E7084"/>
    <w:rsid w:val="009E768B"/>
    <w:rsid w:val="009E7892"/>
    <w:rsid w:val="009F60CB"/>
    <w:rsid w:val="009F6380"/>
    <w:rsid w:val="00A01A75"/>
    <w:rsid w:val="00A0418E"/>
    <w:rsid w:val="00A0449E"/>
    <w:rsid w:val="00A11BB5"/>
    <w:rsid w:val="00A11BCA"/>
    <w:rsid w:val="00A1510D"/>
    <w:rsid w:val="00A172E0"/>
    <w:rsid w:val="00A21C81"/>
    <w:rsid w:val="00A2229D"/>
    <w:rsid w:val="00A22D15"/>
    <w:rsid w:val="00A2362C"/>
    <w:rsid w:val="00A23EE3"/>
    <w:rsid w:val="00A244DD"/>
    <w:rsid w:val="00A24555"/>
    <w:rsid w:val="00A250C8"/>
    <w:rsid w:val="00A277D5"/>
    <w:rsid w:val="00A31AE1"/>
    <w:rsid w:val="00A349F0"/>
    <w:rsid w:val="00A47855"/>
    <w:rsid w:val="00A50FFD"/>
    <w:rsid w:val="00A52D90"/>
    <w:rsid w:val="00A53A22"/>
    <w:rsid w:val="00A53B88"/>
    <w:rsid w:val="00A57072"/>
    <w:rsid w:val="00A62D53"/>
    <w:rsid w:val="00A661B3"/>
    <w:rsid w:val="00A77C05"/>
    <w:rsid w:val="00A77FAB"/>
    <w:rsid w:val="00A80277"/>
    <w:rsid w:val="00A81A22"/>
    <w:rsid w:val="00A83C7D"/>
    <w:rsid w:val="00A85059"/>
    <w:rsid w:val="00A87456"/>
    <w:rsid w:val="00A9077B"/>
    <w:rsid w:val="00A933E2"/>
    <w:rsid w:val="00A93DF7"/>
    <w:rsid w:val="00A94472"/>
    <w:rsid w:val="00A97E78"/>
    <w:rsid w:val="00AA28C9"/>
    <w:rsid w:val="00AA3954"/>
    <w:rsid w:val="00AA3E4E"/>
    <w:rsid w:val="00AA5C49"/>
    <w:rsid w:val="00AB4AA1"/>
    <w:rsid w:val="00AC1A0F"/>
    <w:rsid w:val="00AC3102"/>
    <w:rsid w:val="00AC31D8"/>
    <w:rsid w:val="00AC4729"/>
    <w:rsid w:val="00AC5744"/>
    <w:rsid w:val="00AC5C2B"/>
    <w:rsid w:val="00AD2734"/>
    <w:rsid w:val="00AD5825"/>
    <w:rsid w:val="00AD7A55"/>
    <w:rsid w:val="00AE2E7A"/>
    <w:rsid w:val="00AE2EC7"/>
    <w:rsid w:val="00AE3FE7"/>
    <w:rsid w:val="00AE6E8B"/>
    <w:rsid w:val="00AE73A9"/>
    <w:rsid w:val="00AE74AC"/>
    <w:rsid w:val="00AE74F8"/>
    <w:rsid w:val="00AE7C0E"/>
    <w:rsid w:val="00AF1067"/>
    <w:rsid w:val="00AF7DFE"/>
    <w:rsid w:val="00B01066"/>
    <w:rsid w:val="00B010C5"/>
    <w:rsid w:val="00B1512F"/>
    <w:rsid w:val="00B245D6"/>
    <w:rsid w:val="00B269F0"/>
    <w:rsid w:val="00B27876"/>
    <w:rsid w:val="00B31024"/>
    <w:rsid w:val="00B320D2"/>
    <w:rsid w:val="00B320FA"/>
    <w:rsid w:val="00B42F42"/>
    <w:rsid w:val="00B4459A"/>
    <w:rsid w:val="00B4715C"/>
    <w:rsid w:val="00B52A2D"/>
    <w:rsid w:val="00B5381B"/>
    <w:rsid w:val="00B553E5"/>
    <w:rsid w:val="00B611C5"/>
    <w:rsid w:val="00B619BD"/>
    <w:rsid w:val="00B61AF6"/>
    <w:rsid w:val="00B63356"/>
    <w:rsid w:val="00B657A6"/>
    <w:rsid w:val="00B661F4"/>
    <w:rsid w:val="00B671FC"/>
    <w:rsid w:val="00B70BC8"/>
    <w:rsid w:val="00B739C4"/>
    <w:rsid w:val="00B74BFE"/>
    <w:rsid w:val="00B75323"/>
    <w:rsid w:val="00B809B5"/>
    <w:rsid w:val="00B83652"/>
    <w:rsid w:val="00B863DF"/>
    <w:rsid w:val="00B86F30"/>
    <w:rsid w:val="00B96E17"/>
    <w:rsid w:val="00BA081D"/>
    <w:rsid w:val="00BA1A8D"/>
    <w:rsid w:val="00BA4566"/>
    <w:rsid w:val="00BA5A3F"/>
    <w:rsid w:val="00BA5D76"/>
    <w:rsid w:val="00BA784D"/>
    <w:rsid w:val="00BB081E"/>
    <w:rsid w:val="00BB1E87"/>
    <w:rsid w:val="00BB2FA8"/>
    <w:rsid w:val="00BB75B5"/>
    <w:rsid w:val="00BC1D13"/>
    <w:rsid w:val="00BC1EDF"/>
    <w:rsid w:val="00BC2764"/>
    <w:rsid w:val="00BC5FAA"/>
    <w:rsid w:val="00BD02EC"/>
    <w:rsid w:val="00BD68AF"/>
    <w:rsid w:val="00BE1AB6"/>
    <w:rsid w:val="00BE2995"/>
    <w:rsid w:val="00BE53B8"/>
    <w:rsid w:val="00BE578C"/>
    <w:rsid w:val="00BF04AC"/>
    <w:rsid w:val="00BF1B2C"/>
    <w:rsid w:val="00BF4A00"/>
    <w:rsid w:val="00BF7A21"/>
    <w:rsid w:val="00BF7CF7"/>
    <w:rsid w:val="00C011FA"/>
    <w:rsid w:val="00C019E9"/>
    <w:rsid w:val="00C02214"/>
    <w:rsid w:val="00C0370F"/>
    <w:rsid w:val="00C06275"/>
    <w:rsid w:val="00C076DC"/>
    <w:rsid w:val="00C14F2C"/>
    <w:rsid w:val="00C21B21"/>
    <w:rsid w:val="00C22ECB"/>
    <w:rsid w:val="00C2315E"/>
    <w:rsid w:val="00C23BCA"/>
    <w:rsid w:val="00C24121"/>
    <w:rsid w:val="00C2424D"/>
    <w:rsid w:val="00C26D47"/>
    <w:rsid w:val="00C309D0"/>
    <w:rsid w:val="00C317F6"/>
    <w:rsid w:val="00C32CBE"/>
    <w:rsid w:val="00C351F4"/>
    <w:rsid w:val="00C35505"/>
    <w:rsid w:val="00C35845"/>
    <w:rsid w:val="00C37A1A"/>
    <w:rsid w:val="00C37EB2"/>
    <w:rsid w:val="00C45C1B"/>
    <w:rsid w:val="00C45E28"/>
    <w:rsid w:val="00C45E44"/>
    <w:rsid w:val="00C4654E"/>
    <w:rsid w:val="00C46A2C"/>
    <w:rsid w:val="00C46E98"/>
    <w:rsid w:val="00C46EDB"/>
    <w:rsid w:val="00C51EF6"/>
    <w:rsid w:val="00C53971"/>
    <w:rsid w:val="00C62401"/>
    <w:rsid w:val="00C6358D"/>
    <w:rsid w:val="00C6565F"/>
    <w:rsid w:val="00C668B8"/>
    <w:rsid w:val="00C66ECB"/>
    <w:rsid w:val="00C67932"/>
    <w:rsid w:val="00C708C1"/>
    <w:rsid w:val="00C7355B"/>
    <w:rsid w:val="00C737A7"/>
    <w:rsid w:val="00C73ACA"/>
    <w:rsid w:val="00C76D4B"/>
    <w:rsid w:val="00C77617"/>
    <w:rsid w:val="00C83285"/>
    <w:rsid w:val="00C85F62"/>
    <w:rsid w:val="00C864BB"/>
    <w:rsid w:val="00C8655B"/>
    <w:rsid w:val="00C915A4"/>
    <w:rsid w:val="00C921D5"/>
    <w:rsid w:val="00C9388C"/>
    <w:rsid w:val="00C94E80"/>
    <w:rsid w:val="00C95508"/>
    <w:rsid w:val="00CA0D26"/>
    <w:rsid w:val="00CA1D66"/>
    <w:rsid w:val="00CA4C29"/>
    <w:rsid w:val="00CA5289"/>
    <w:rsid w:val="00CB0800"/>
    <w:rsid w:val="00CB32BE"/>
    <w:rsid w:val="00CC03B2"/>
    <w:rsid w:val="00CC2A41"/>
    <w:rsid w:val="00CC3925"/>
    <w:rsid w:val="00CC3CA7"/>
    <w:rsid w:val="00CC6719"/>
    <w:rsid w:val="00CC6EC5"/>
    <w:rsid w:val="00CC6FD4"/>
    <w:rsid w:val="00CC7F2D"/>
    <w:rsid w:val="00CD0597"/>
    <w:rsid w:val="00CD0F26"/>
    <w:rsid w:val="00CD20B4"/>
    <w:rsid w:val="00CD7CFE"/>
    <w:rsid w:val="00CE2D15"/>
    <w:rsid w:val="00CE4777"/>
    <w:rsid w:val="00CF22E9"/>
    <w:rsid w:val="00CF2AD5"/>
    <w:rsid w:val="00CF53C9"/>
    <w:rsid w:val="00CF5D69"/>
    <w:rsid w:val="00D001A8"/>
    <w:rsid w:val="00D00CD5"/>
    <w:rsid w:val="00D02263"/>
    <w:rsid w:val="00D04936"/>
    <w:rsid w:val="00D07EB2"/>
    <w:rsid w:val="00D1014A"/>
    <w:rsid w:val="00D10E80"/>
    <w:rsid w:val="00D10ECC"/>
    <w:rsid w:val="00D114D3"/>
    <w:rsid w:val="00D15468"/>
    <w:rsid w:val="00D246A9"/>
    <w:rsid w:val="00D2491E"/>
    <w:rsid w:val="00D2507A"/>
    <w:rsid w:val="00D2731D"/>
    <w:rsid w:val="00D33F04"/>
    <w:rsid w:val="00D347C6"/>
    <w:rsid w:val="00D37C60"/>
    <w:rsid w:val="00D410FE"/>
    <w:rsid w:val="00D42835"/>
    <w:rsid w:val="00D43C95"/>
    <w:rsid w:val="00D43F40"/>
    <w:rsid w:val="00D473C3"/>
    <w:rsid w:val="00D504F4"/>
    <w:rsid w:val="00D53F2D"/>
    <w:rsid w:val="00D54031"/>
    <w:rsid w:val="00D549BD"/>
    <w:rsid w:val="00D55C86"/>
    <w:rsid w:val="00D56633"/>
    <w:rsid w:val="00D66652"/>
    <w:rsid w:val="00D66D92"/>
    <w:rsid w:val="00D67B56"/>
    <w:rsid w:val="00D714D7"/>
    <w:rsid w:val="00D74F6C"/>
    <w:rsid w:val="00D76F34"/>
    <w:rsid w:val="00D77ED7"/>
    <w:rsid w:val="00D80D25"/>
    <w:rsid w:val="00D80F2A"/>
    <w:rsid w:val="00D81ACF"/>
    <w:rsid w:val="00D828EB"/>
    <w:rsid w:val="00D87AAB"/>
    <w:rsid w:val="00D91C34"/>
    <w:rsid w:val="00D921F3"/>
    <w:rsid w:val="00D934C4"/>
    <w:rsid w:val="00D935A5"/>
    <w:rsid w:val="00D95F00"/>
    <w:rsid w:val="00D965C9"/>
    <w:rsid w:val="00D97553"/>
    <w:rsid w:val="00DA0804"/>
    <w:rsid w:val="00DA0E1E"/>
    <w:rsid w:val="00DA240A"/>
    <w:rsid w:val="00DA4991"/>
    <w:rsid w:val="00DA7D65"/>
    <w:rsid w:val="00DA7E3E"/>
    <w:rsid w:val="00DB168D"/>
    <w:rsid w:val="00DB1B2E"/>
    <w:rsid w:val="00DB2C12"/>
    <w:rsid w:val="00DB38E5"/>
    <w:rsid w:val="00DB3ADD"/>
    <w:rsid w:val="00DC243E"/>
    <w:rsid w:val="00DC3219"/>
    <w:rsid w:val="00DC4314"/>
    <w:rsid w:val="00DC54FA"/>
    <w:rsid w:val="00DD1885"/>
    <w:rsid w:val="00DD4A9C"/>
    <w:rsid w:val="00DD5963"/>
    <w:rsid w:val="00DD7835"/>
    <w:rsid w:val="00DE12D5"/>
    <w:rsid w:val="00DE1E03"/>
    <w:rsid w:val="00DE2BDF"/>
    <w:rsid w:val="00DF1B94"/>
    <w:rsid w:val="00DF6191"/>
    <w:rsid w:val="00DF7C0B"/>
    <w:rsid w:val="00E006EE"/>
    <w:rsid w:val="00E0384D"/>
    <w:rsid w:val="00E0577B"/>
    <w:rsid w:val="00E0636F"/>
    <w:rsid w:val="00E07A9A"/>
    <w:rsid w:val="00E10FE8"/>
    <w:rsid w:val="00E11D7B"/>
    <w:rsid w:val="00E11FDE"/>
    <w:rsid w:val="00E134B2"/>
    <w:rsid w:val="00E156A9"/>
    <w:rsid w:val="00E17120"/>
    <w:rsid w:val="00E2399D"/>
    <w:rsid w:val="00E263F8"/>
    <w:rsid w:val="00E2792E"/>
    <w:rsid w:val="00E30D5E"/>
    <w:rsid w:val="00E3397C"/>
    <w:rsid w:val="00E35E4E"/>
    <w:rsid w:val="00E37C06"/>
    <w:rsid w:val="00E37F28"/>
    <w:rsid w:val="00E44FCB"/>
    <w:rsid w:val="00E453CA"/>
    <w:rsid w:val="00E51805"/>
    <w:rsid w:val="00E5211A"/>
    <w:rsid w:val="00E522E1"/>
    <w:rsid w:val="00E54054"/>
    <w:rsid w:val="00E57A20"/>
    <w:rsid w:val="00E57A91"/>
    <w:rsid w:val="00E60BB8"/>
    <w:rsid w:val="00E64E56"/>
    <w:rsid w:val="00E660BB"/>
    <w:rsid w:val="00E72E78"/>
    <w:rsid w:val="00E768E8"/>
    <w:rsid w:val="00E771EC"/>
    <w:rsid w:val="00E80035"/>
    <w:rsid w:val="00E81880"/>
    <w:rsid w:val="00E86550"/>
    <w:rsid w:val="00E87B73"/>
    <w:rsid w:val="00E90357"/>
    <w:rsid w:val="00E924DD"/>
    <w:rsid w:val="00E93447"/>
    <w:rsid w:val="00E94987"/>
    <w:rsid w:val="00EA2374"/>
    <w:rsid w:val="00EA2B70"/>
    <w:rsid w:val="00EA2C15"/>
    <w:rsid w:val="00EA4091"/>
    <w:rsid w:val="00EB02EC"/>
    <w:rsid w:val="00EB1752"/>
    <w:rsid w:val="00EB2A90"/>
    <w:rsid w:val="00EB2EC4"/>
    <w:rsid w:val="00EB372B"/>
    <w:rsid w:val="00EB7079"/>
    <w:rsid w:val="00EC231F"/>
    <w:rsid w:val="00EC3725"/>
    <w:rsid w:val="00EC3B08"/>
    <w:rsid w:val="00EC66A7"/>
    <w:rsid w:val="00EC6D51"/>
    <w:rsid w:val="00EC7207"/>
    <w:rsid w:val="00EC7F02"/>
    <w:rsid w:val="00ED3FF5"/>
    <w:rsid w:val="00ED498D"/>
    <w:rsid w:val="00EE1A18"/>
    <w:rsid w:val="00EE2DCB"/>
    <w:rsid w:val="00EE569A"/>
    <w:rsid w:val="00EF23B0"/>
    <w:rsid w:val="00EF3D62"/>
    <w:rsid w:val="00EF5652"/>
    <w:rsid w:val="00EF7437"/>
    <w:rsid w:val="00EF7D25"/>
    <w:rsid w:val="00F02553"/>
    <w:rsid w:val="00F02BCA"/>
    <w:rsid w:val="00F051C7"/>
    <w:rsid w:val="00F059DB"/>
    <w:rsid w:val="00F07F6C"/>
    <w:rsid w:val="00F10D96"/>
    <w:rsid w:val="00F149CC"/>
    <w:rsid w:val="00F14A23"/>
    <w:rsid w:val="00F20876"/>
    <w:rsid w:val="00F217EE"/>
    <w:rsid w:val="00F22477"/>
    <w:rsid w:val="00F32627"/>
    <w:rsid w:val="00F34978"/>
    <w:rsid w:val="00F4275A"/>
    <w:rsid w:val="00F43E79"/>
    <w:rsid w:val="00F51B99"/>
    <w:rsid w:val="00F53719"/>
    <w:rsid w:val="00F53868"/>
    <w:rsid w:val="00F5596E"/>
    <w:rsid w:val="00F57848"/>
    <w:rsid w:val="00F6117B"/>
    <w:rsid w:val="00F6152F"/>
    <w:rsid w:val="00F61B16"/>
    <w:rsid w:val="00F6345C"/>
    <w:rsid w:val="00F65048"/>
    <w:rsid w:val="00F6726F"/>
    <w:rsid w:val="00F72193"/>
    <w:rsid w:val="00F72807"/>
    <w:rsid w:val="00F7394E"/>
    <w:rsid w:val="00F74C9D"/>
    <w:rsid w:val="00F7539F"/>
    <w:rsid w:val="00F76A83"/>
    <w:rsid w:val="00F76D30"/>
    <w:rsid w:val="00F8036F"/>
    <w:rsid w:val="00F8151B"/>
    <w:rsid w:val="00F82610"/>
    <w:rsid w:val="00F851CF"/>
    <w:rsid w:val="00F8536F"/>
    <w:rsid w:val="00F853B0"/>
    <w:rsid w:val="00F85950"/>
    <w:rsid w:val="00F8621F"/>
    <w:rsid w:val="00F9039B"/>
    <w:rsid w:val="00F90832"/>
    <w:rsid w:val="00F92A38"/>
    <w:rsid w:val="00F933C5"/>
    <w:rsid w:val="00F93BEA"/>
    <w:rsid w:val="00F962B4"/>
    <w:rsid w:val="00FB25E6"/>
    <w:rsid w:val="00FB31A8"/>
    <w:rsid w:val="00FB5A62"/>
    <w:rsid w:val="00FB5D48"/>
    <w:rsid w:val="00FB7446"/>
    <w:rsid w:val="00FB797C"/>
    <w:rsid w:val="00FC067C"/>
    <w:rsid w:val="00FC2900"/>
    <w:rsid w:val="00FC3F5D"/>
    <w:rsid w:val="00FC7231"/>
    <w:rsid w:val="00FC7ECA"/>
    <w:rsid w:val="00FD1CE3"/>
    <w:rsid w:val="00FD66AE"/>
    <w:rsid w:val="00FD7769"/>
    <w:rsid w:val="00FE0689"/>
    <w:rsid w:val="00FE114C"/>
    <w:rsid w:val="00FE13F7"/>
    <w:rsid w:val="00FE4131"/>
    <w:rsid w:val="00FF037F"/>
    <w:rsid w:val="00FF080C"/>
    <w:rsid w:val="00FF12FA"/>
    <w:rsid w:val="00FF144C"/>
    <w:rsid w:val="00FF15D3"/>
    <w:rsid w:val="00FF3892"/>
    <w:rsid w:val="00FF44B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B19D1"/>
  <w15:docId w15:val="{78D7EDB4-1780-4432-A86A-3CF397A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2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8F2015"/>
    <w:pPr>
      <w:numPr>
        <w:numId w:val="58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1"/>
    <w:next w:val="a"/>
    <w:link w:val="30"/>
    <w:uiPriority w:val="9"/>
    <w:unhideWhenUsed/>
    <w:qFormat/>
    <w:rsid w:val="008F2015"/>
    <w:pPr>
      <w:numPr>
        <w:ilvl w:val="1"/>
        <w:numId w:val="58"/>
      </w:numPr>
      <w:autoSpaceDE w:val="0"/>
      <w:autoSpaceDN w:val="0"/>
      <w:outlineLvl w:val="2"/>
    </w:pPr>
    <w:rPr>
      <w:b/>
      <w:color w:val="auto"/>
      <w:sz w:val="24"/>
      <w:szCs w:val="24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nhideWhenUsed/>
    <w:rsid w:val="00BB2FA8"/>
    <w:rPr>
      <w:color w:val="0000FF"/>
      <w:u w:val="single"/>
    </w:rPr>
  </w:style>
  <w:style w:type="character" w:customStyle="1" w:styleId="a6">
    <w:name w:val="Текст сноски Знак"/>
    <w:aliases w:val="Знак Знак"/>
    <w:basedOn w:val="a2"/>
    <w:link w:val="a7"/>
    <w:uiPriority w:val="99"/>
    <w:locked/>
    <w:rsid w:val="00BB2FA8"/>
    <w:rPr>
      <w:rFonts w:ascii="Times New Roman" w:eastAsia="Times New Roman" w:hAnsi="Times New Roman" w:cs="Times New Roman"/>
      <w:sz w:val="16"/>
      <w:lang w:val="x-none"/>
    </w:rPr>
  </w:style>
  <w:style w:type="paragraph" w:styleId="a7">
    <w:name w:val="footnote text"/>
    <w:aliases w:val="Знак"/>
    <w:basedOn w:val="a"/>
    <w:link w:val="a6"/>
    <w:uiPriority w:val="99"/>
    <w:unhideWhenUsed/>
    <w:rsid w:val="00BB2FA8"/>
    <w:pPr>
      <w:snapToGrid w:val="0"/>
      <w:ind w:firstLine="340"/>
      <w:jc w:val="both"/>
    </w:pPr>
    <w:rPr>
      <w:sz w:val="16"/>
      <w:szCs w:val="22"/>
      <w:lang w:val="x-none"/>
    </w:rPr>
  </w:style>
  <w:style w:type="character" w:customStyle="1" w:styleId="11">
    <w:name w:val="Текст сноски Знак1"/>
    <w:basedOn w:val="a2"/>
    <w:uiPriority w:val="99"/>
    <w:semiHidden/>
    <w:rsid w:val="00BB2F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Title"/>
    <w:basedOn w:val="a"/>
    <w:link w:val="a9"/>
    <w:qFormat/>
    <w:rsid w:val="00BB2FA8"/>
    <w:pPr>
      <w:jc w:val="center"/>
    </w:pPr>
    <w:rPr>
      <w:sz w:val="28"/>
      <w:lang w:val="x-none" w:eastAsia="x-none"/>
    </w:rPr>
  </w:style>
  <w:style w:type="character" w:customStyle="1" w:styleId="a9">
    <w:name w:val="Заголовок Знак"/>
    <w:basedOn w:val="a2"/>
    <w:link w:val="a8"/>
    <w:rsid w:val="00BB2F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1">
    <w:name w:val="Body Text"/>
    <w:basedOn w:val="a"/>
    <w:link w:val="aa"/>
    <w:unhideWhenUsed/>
    <w:rsid w:val="00BB2FA8"/>
    <w:pPr>
      <w:jc w:val="both"/>
    </w:pPr>
    <w:rPr>
      <w:color w:val="000000"/>
      <w:lang w:val="x-none" w:eastAsia="x-none"/>
    </w:rPr>
  </w:style>
  <w:style w:type="character" w:customStyle="1" w:styleId="aa">
    <w:name w:val="Основной текст Знак"/>
    <w:basedOn w:val="a2"/>
    <w:link w:val="a1"/>
    <w:rsid w:val="00BB2FA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b">
    <w:name w:val="Body Text Indent"/>
    <w:basedOn w:val="a"/>
    <w:link w:val="ac"/>
    <w:unhideWhenUsed/>
    <w:rsid w:val="00BB2FA8"/>
    <w:pPr>
      <w:ind w:left="360"/>
      <w:jc w:val="both"/>
    </w:pPr>
    <w:rPr>
      <w:sz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BB2F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BB2FA8"/>
    <w:pPr>
      <w:jc w:val="both"/>
    </w:pPr>
    <w:rPr>
      <w:rFonts w:ascii="Arial" w:hAnsi="Arial"/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BB2FA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BB2FA8"/>
    <w:pPr>
      <w:ind w:left="720" w:hanging="720"/>
      <w:jc w:val="both"/>
    </w:pPr>
    <w:rPr>
      <w:rFonts w:ascii="Arial" w:hAnsi="Arial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BB2FA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BB2FA8"/>
    <w:pPr>
      <w:ind w:left="709" w:hanging="709"/>
      <w:jc w:val="both"/>
    </w:pPr>
    <w:rPr>
      <w:rFonts w:ascii="Arial" w:hAnsi="Arial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BB2FA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Block Text"/>
    <w:basedOn w:val="a"/>
    <w:uiPriority w:val="99"/>
    <w:unhideWhenUsed/>
    <w:rsid w:val="00BB2FA8"/>
    <w:pPr>
      <w:autoSpaceDE w:val="0"/>
      <w:autoSpaceDN w:val="0"/>
      <w:adjustRightInd w:val="0"/>
      <w:ind w:left="567" w:right="191"/>
      <w:jc w:val="both"/>
    </w:pPr>
    <w:rPr>
      <w:color w:val="000000"/>
      <w:sz w:val="22"/>
      <w:lang w:val="ru-RU"/>
    </w:rPr>
  </w:style>
  <w:style w:type="paragraph" w:customStyle="1" w:styleId="ConsNormal">
    <w:name w:val="ConsNormal"/>
    <w:rsid w:val="00BB2F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ae">
    <w:name w:val="обыч"/>
    <w:basedOn w:val="a"/>
    <w:rsid w:val="00BB2FA8"/>
    <w:pPr>
      <w:suppressAutoHyphens/>
      <w:jc w:val="center"/>
    </w:pPr>
    <w:rPr>
      <w:b/>
      <w:sz w:val="24"/>
      <w:szCs w:val="24"/>
      <w:lang w:val="ru-RU" w:eastAsia="ar-SA"/>
    </w:rPr>
  </w:style>
  <w:style w:type="paragraph" w:customStyle="1" w:styleId="Vorgabetext">
    <w:name w:val="Vorgabetext"/>
    <w:basedOn w:val="a"/>
    <w:rsid w:val="00BB2FA8"/>
    <w:rPr>
      <w:sz w:val="24"/>
      <w:lang w:val="ru-RU" w:eastAsia="ru-RU"/>
    </w:rPr>
  </w:style>
  <w:style w:type="paragraph" w:customStyle="1" w:styleId="Iauiue1">
    <w:name w:val="Iau?iue1"/>
    <w:rsid w:val="00BB2FA8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BB2FA8"/>
    <w:pPr>
      <w:ind w:left="720"/>
      <w:contextualSpacing/>
    </w:pPr>
    <w:rPr>
      <w:rFonts w:eastAsia="Calibri"/>
      <w:lang w:val="ru-RU" w:eastAsia="ru-RU"/>
    </w:rPr>
  </w:style>
  <w:style w:type="paragraph" w:customStyle="1" w:styleId="13">
    <w:name w:val="Абзац списка1"/>
    <w:basedOn w:val="a"/>
    <w:rsid w:val="00BB2FA8"/>
    <w:pPr>
      <w:ind w:left="720"/>
      <w:contextualSpacing/>
    </w:pPr>
    <w:rPr>
      <w:rFonts w:eastAsia="Calibri"/>
      <w:lang w:val="ru-RU" w:eastAsia="ru-RU"/>
    </w:rPr>
  </w:style>
  <w:style w:type="character" w:styleId="af">
    <w:name w:val="footnote reference"/>
    <w:uiPriority w:val="99"/>
    <w:unhideWhenUsed/>
    <w:rsid w:val="00BB2FA8"/>
    <w:rPr>
      <w:vertAlign w:val="superscript"/>
    </w:rPr>
  </w:style>
  <w:style w:type="character" w:customStyle="1" w:styleId="blk3">
    <w:name w:val="blk3"/>
    <w:rsid w:val="00BB2FA8"/>
    <w:rPr>
      <w:vanish/>
      <w:webHidden w:val="0"/>
      <w:specVanish/>
    </w:rPr>
  </w:style>
  <w:style w:type="paragraph" w:styleId="a0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Абзац,Абзац 1"/>
    <w:basedOn w:val="a"/>
    <w:link w:val="af0"/>
    <w:uiPriority w:val="34"/>
    <w:qFormat/>
    <w:rsid w:val="008368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0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0"/>
    <w:uiPriority w:val="1"/>
    <w:rsid w:val="0073308D"/>
  </w:style>
  <w:style w:type="character" w:styleId="af1">
    <w:name w:val="annotation reference"/>
    <w:basedOn w:val="a2"/>
    <w:uiPriority w:val="99"/>
    <w:semiHidden/>
    <w:unhideWhenUsed/>
    <w:rsid w:val="0073308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3308D"/>
    <w:rPr>
      <w:rFonts w:asciiTheme="minorHAnsi" w:eastAsiaTheme="minorHAnsi" w:hAnsiTheme="minorHAnsi" w:cstheme="minorBidi"/>
      <w:lang w:val="ru-RU"/>
    </w:rPr>
  </w:style>
  <w:style w:type="character" w:customStyle="1" w:styleId="af3">
    <w:name w:val="Текст примечания Знак"/>
    <w:basedOn w:val="a2"/>
    <w:link w:val="af2"/>
    <w:uiPriority w:val="99"/>
    <w:rsid w:val="0073308D"/>
    <w:rPr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3308D"/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f5">
    <w:name w:val="Текст выноски Знак"/>
    <w:basedOn w:val="a2"/>
    <w:link w:val="af4"/>
    <w:uiPriority w:val="99"/>
    <w:semiHidden/>
    <w:rsid w:val="0073308D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rsid w:val="0073308D"/>
    <w:rPr>
      <w:sz w:val="24"/>
      <w:szCs w:val="24"/>
      <w:lang w:val="ru-RU" w:eastAsia="ru-RU"/>
    </w:rPr>
  </w:style>
  <w:style w:type="paragraph" w:customStyle="1" w:styleId="-2-">
    <w:name w:val="Заголовок - подпункт 2-го уровня"/>
    <w:basedOn w:val="af6"/>
    <w:rsid w:val="0073308D"/>
    <w:pPr>
      <w:numPr>
        <w:ilvl w:val="1"/>
        <w:numId w:val="7"/>
      </w:numPr>
      <w:spacing w:before="120" w:after="60"/>
    </w:pPr>
    <w:rPr>
      <w:szCs w:val="20"/>
    </w:rPr>
  </w:style>
  <w:style w:type="paragraph" w:customStyle="1" w:styleId="-3-">
    <w:name w:val="Заголовок - подпункт 3-го уровня"/>
    <w:basedOn w:val="-2-"/>
    <w:rsid w:val="0073308D"/>
    <w:pPr>
      <w:numPr>
        <w:ilvl w:val="2"/>
      </w:numPr>
      <w:spacing w:before="60" w:after="0"/>
    </w:pPr>
  </w:style>
  <w:style w:type="paragraph" w:customStyle="1" w:styleId="4-">
    <w:name w:val="Подпункт 4-го уровня"/>
    <w:basedOn w:val="-3-"/>
    <w:rsid w:val="0073308D"/>
    <w:pPr>
      <w:numPr>
        <w:ilvl w:val="3"/>
      </w:numPr>
      <w:spacing w:before="0"/>
    </w:pPr>
  </w:style>
  <w:style w:type="character" w:customStyle="1" w:styleId="af7">
    <w:name w:val="Тема примечания Знак"/>
    <w:basedOn w:val="af3"/>
    <w:link w:val="af8"/>
    <w:uiPriority w:val="99"/>
    <w:semiHidden/>
    <w:rsid w:val="0073308D"/>
    <w:rPr>
      <w:b/>
      <w:bCs/>
      <w:sz w:val="20"/>
      <w:szCs w:val="20"/>
    </w:rPr>
  </w:style>
  <w:style w:type="paragraph" w:styleId="af8">
    <w:name w:val="annotation subject"/>
    <w:basedOn w:val="af2"/>
    <w:next w:val="af2"/>
    <w:link w:val="af7"/>
    <w:uiPriority w:val="99"/>
    <w:semiHidden/>
    <w:unhideWhenUsed/>
    <w:rsid w:val="0073308D"/>
    <w:rPr>
      <w:b/>
      <w:bCs/>
    </w:rPr>
  </w:style>
  <w:style w:type="table" w:styleId="af9">
    <w:name w:val="Table Grid"/>
    <w:basedOn w:val="a3"/>
    <w:uiPriority w:val="39"/>
    <w:rsid w:val="0073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basedOn w:val="a"/>
    <w:link w:val="afb"/>
    <w:uiPriority w:val="1"/>
    <w:qFormat/>
    <w:rsid w:val="007330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b">
    <w:name w:val="Без интервала Знак"/>
    <w:link w:val="afa"/>
    <w:uiPriority w:val="1"/>
    <w:rsid w:val="0073308D"/>
  </w:style>
  <w:style w:type="character" w:customStyle="1" w:styleId="WW8Num1z0">
    <w:name w:val="WW8Num1z0"/>
    <w:rsid w:val="0073308D"/>
  </w:style>
  <w:style w:type="character" w:customStyle="1" w:styleId="20">
    <w:name w:val="Заголовок 2 Знак"/>
    <w:basedOn w:val="a2"/>
    <w:link w:val="2"/>
    <w:uiPriority w:val="9"/>
    <w:rsid w:val="008F20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F20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c">
    <w:name w:val="Book Title"/>
    <w:uiPriority w:val="33"/>
    <w:qFormat/>
    <w:rsid w:val="007E7AC4"/>
    <w:rPr>
      <w:rFonts w:ascii="Times New Roman" w:hAnsi="Times New Roman"/>
      <w:sz w:val="24"/>
      <w:szCs w:val="24"/>
    </w:rPr>
  </w:style>
  <w:style w:type="paragraph" w:styleId="afd">
    <w:name w:val="Plain Text"/>
    <w:basedOn w:val="a"/>
    <w:link w:val="afe"/>
    <w:uiPriority w:val="99"/>
    <w:rsid w:val="00C85F62"/>
    <w:rPr>
      <w:rFonts w:ascii="Courier New" w:hAnsi="Courier New"/>
      <w:lang w:val="ru-RU" w:eastAsia="ru-RU"/>
    </w:rPr>
  </w:style>
  <w:style w:type="character" w:customStyle="1" w:styleId="afe">
    <w:name w:val="Текст Знак"/>
    <w:basedOn w:val="a2"/>
    <w:link w:val="afd"/>
    <w:uiPriority w:val="99"/>
    <w:rsid w:val="00C85F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uiPriority w:val="99"/>
    <w:unhideWhenUsed/>
    <w:rsid w:val="00BF1B2C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2"/>
    <w:link w:val="aff"/>
    <w:uiPriority w:val="99"/>
    <w:rsid w:val="00BF1B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1">
    <w:name w:val="footer"/>
    <w:basedOn w:val="a"/>
    <w:link w:val="aff2"/>
    <w:uiPriority w:val="99"/>
    <w:unhideWhenUsed/>
    <w:rsid w:val="00BF1B2C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2"/>
    <w:link w:val="aff1"/>
    <w:uiPriority w:val="99"/>
    <w:rsid w:val="00BF1B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im-content1">
    <w:name w:val="im-content1"/>
    <w:rsid w:val="0013510B"/>
    <w:rPr>
      <w:vanish w:val="0"/>
      <w:webHidden w:val="0"/>
      <w:color w:val="333333"/>
      <w:specVanish w:val="0"/>
    </w:rPr>
  </w:style>
  <w:style w:type="paragraph" w:styleId="aff3">
    <w:name w:val="Revision"/>
    <w:hidden/>
    <w:uiPriority w:val="99"/>
    <w:semiHidden/>
    <w:rsid w:val="006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aaieiaie1">
    <w:name w:val="caaieiaie 1"/>
    <w:basedOn w:val="a"/>
    <w:next w:val="a"/>
    <w:rsid w:val="00FF3892"/>
    <w:pPr>
      <w:keepNext/>
      <w:spacing w:after="80"/>
      <w:jc w:val="center"/>
    </w:pPr>
    <w:rPr>
      <w:rFonts w:ascii="Courier New" w:hAnsi="Courier New"/>
      <w:b/>
      <w:sz w:val="24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A25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ableParagraph">
    <w:name w:val="Table Paragraph"/>
    <w:basedOn w:val="a"/>
    <w:uiPriority w:val="1"/>
    <w:qFormat/>
    <w:rsid w:val="00A250C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ff4">
    <w:name w:val="endnote text"/>
    <w:basedOn w:val="a"/>
    <w:link w:val="aff5"/>
    <w:uiPriority w:val="99"/>
    <w:semiHidden/>
    <w:unhideWhenUsed/>
    <w:rsid w:val="006E2257"/>
  </w:style>
  <w:style w:type="character" w:customStyle="1" w:styleId="aff5">
    <w:name w:val="Текст концевой сноски Знак"/>
    <w:basedOn w:val="a2"/>
    <w:link w:val="aff4"/>
    <w:uiPriority w:val="99"/>
    <w:semiHidden/>
    <w:rsid w:val="006E225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6">
    <w:name w:val="endnote reference"/>
    <w:basedOn w:val="a2"/>
    <w:uiPriority w:val="99"/>
    <w:semiHidden/>
    <w:unhideWhenUsed/>
    <w:rsid w:val="006E2257"/>
    <w:rPr>
      <w:vertAlign w:val="superscript"/>
    </w:rPr>
  </w:style>
  <w:style w:type="paragraph" w:customStyle="1" w:styleId="14">
    <w:name w:val="Название1"/>
    <w:basedOn w:val="a"/>
    <w:qFormat/>
    <w:rsid w:val="00C95508"/>
    <w:pPr>
      <w:jc w:val="center"/>
    </w:pPr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DDD0-C0A2-4E24-8D6D-D2AFD440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Сбербанк России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Пелых Евгения Васильевна</dc:creator>
  <cp:lastModifiedBy>Сухов Никита</cp:lastModifiedBy>
  <cp:revision>2</cp:revision>
  <cp:lastPrinted>2019-08-13T13:46:00Z</cp:lastPrinted>
  <dcterms:created xsi:type="dcterms:W3CDTF">2019-11-19T12:09:00Z</dcterms:created>
  <dcterms:modified xsi:type="dcterms:W3CDTF">2019-11-19T12:09:00Z</dcterms:modified>
</cp:coreProperties>
</file>